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C18D" w14:textId="77777777" w:rsidR="008012F3" w:rsidRDefault="00441603" w:rsidP="00EA4DDD">
      <w:pPr>
        <w:ind w:left="720"/>
        <w:jc w:val="center"/>
      </w:pPr>
      <w:r>
        <w:rPr>
          <w:noProof/>
        </w:rPr>
        <w:object w:dxaOrig="17713" w:dyaOrig="4229" w14:anchorId="21BFE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2pt;height:76pt;mso-width-percent:0;mso-height-percent:0;mso-width-percent:0;mso-height-percent:0" o:ole="" filled="t">
            <v:fill color2="black"/>
            <v:imagedata r:id="rId7" o:title=""/>
          </v:shape>
          <o:OLEObject Type="Embed" ProgID="Microsoft" ShapeID="_x0000_i1025" DrawAspect="Content" ObjectID="_1711264581" r:id="rId8"/>
        </w:object>
      </w:r>
    </w:p>
    <w:p w14:paraId="3566B898" w14:textId="77777777" w:rsidR="008012F3" w:rsidRDefault="00684BF9" w:rsidP="008012F3">
      <w:pPr>
        <w:jc w:val="center"/>
      </w:pPr>
      <w:r>
        <w:t xml:space="preserve">                       </w:t>
      </w:r>
      <w:r w:rsidR="008012F3">
        <w:t xml:space="preserve">                                 </w:t>
      </w:r>
    </w:p>
    <w:p w14:paraId="40C47815" w14:textId="77777777" w:rsidR="008012F3" w:rsidRDefault="008012F3" w:rsidP="008012F3">
      <w:pPr>
        <w:jc w:val="both"/>
        <w:rPr>
          <w:sz w:val="20"/>
        </w:rPr>
      </w:pPr>
    </w:p>
    <w:p w14:paraId="4C3FA7CD" w14:textId="3B98B77B" w:rsidR="008012F3" w:rsidRDefault="00C23D87" w:rsidP="00EA4DDD">
      <w:pPr>
        <w:pStyle w:val="Heading1"/>
        <w:ind w:left="0" w:firstLine="0"/>
        <w:jc w:val="left"/>
        <w:textAlignment w:val="auto"/>
        <w:rPr>
          <w:sz w:val="24"/>
          <w:u w:val="single"/>
        </w:rPr>
      </w:pPr>
      <w:r>
        <w:rPr>
          <w:sz w:val="24"/>
          <w:u w:val="single"/>
        </w:rPr>
        <w:t xml:space="preserve">DRIVEN DAY </w:t>
      </w:r>
      <w:r w:rsidR="0077730F">
        <w:rPr>
          <w:sz w:val="24"/>
          <w:u w:val="single"/>
        </w:rPr>
        <w:t xml:space="preserve">TERMS AND CONDITIONS </w:t>
      </w:r>
      <w:r w:rsidR="003B220B">
        <w:rPr>
          <w:sz w:val="24"/>
          <w:u w:val="single"/>
        </w:rPr>
        <w:t>202</w:t>
      </w:r>
      <w:r w:rsidR="00D26AB5">
        <w:rPr>
          <w:sz w:val="24"/>
          <w:u w:val="single"/>
        </w:rPr>
        <w:t>2</w:t>
      </w:r>
      <w:r w:rsidR="003B220B">
        <w:rPr>
          <w:sz w:val="24"/>
          <w:u w:val="single"/>
        </w:rPr>
        <w:t>/202</w:t>
      </w:r>
      <w:r w:rsidR="00D26AB5">
        <w:rPr>
          <w:sz w:val="24"/>
          <w:u w:val="single"/>
        </w:rPr>
        <w:t>3</w:t>
      </w:r>
    </w:p>
    <w:p w14:paraId="05D33E32" w14:textId="77777777" w:rsidR="00EC1EC9" w:rsidRDefault="00EC1EC9" w:rsidP="00EC1EC9"/>
    <w:p w14:paraId="41154C13" w14:textId="77777777" w:rsidR="008012F3" w:rsidRDefault="008012F3" w:rsidP="008012F3">
      <w:pPr>
        <w:rPr>
          <w:sz w:val="18"/>
        </w:rPr>
      </w:pPr>
    </w:p>
    <w:p w14:paraId="69143E41" w14:textId="162BF00D" w:rsidR="008012F3" w:rsidRDefault="002235D7" w:rsidP="008012F3">
      <w:pPr>
        <w:pStyle w:val="Heading1"/>
        <w:jc w:val="left"/>
        <w:textAlignment w:val="auto"/>
        <w:rPr>
          <w:rFonts w:ascii="Arial" w:hAnsi="Arial"/>
          <w:sz w:val="18"/>
        </w:rPr>
      </w:pPr>
      <w:proofErr w:type="gramStart"/>
      <w:r>
        <w:rPr>
          <w:rFonts w:ascii="Arial" w:hAnsi="Arial"/>
          <w:sz w:val="18"/>
        </w:rPr>
        <w:t xml:space="preserve">GENERAL </w:t>
      </w:r>
      <w:r w:rsidR="008012F3">
        <w:rPr>
          <w:rFonts w:ascii="Arial" w:hAnsi="Arial"/>
          <w:sz w:val="18"/>
        </w:rPr>
        <w:t xml:space="preserve"> TERMS</w:t>
      </w:r>
      <w:proofErr w:type="gramEnd"/>
    </w:p>
    <w:p w14:paraId="48A53D26" w14:textId="77777777" w:rsidR="008012F3" w:rsidRDefault="008012F3" w:rsidP="008012F3">
      <w:pPr>
        <w:rPr>
          <w:b/>
          <w:bCs/>
          <w:sz w:val="18"/>
          <w:u w:val="single"/>
        </w:rPr>
      </w:pPr>
    </w:p>
    <w:p w14:paraId="0627A61D" w14:textId="363618F5" w:rsidR="008012F3" w:rsidRDefault="008012F3" w:rsidP="008012F3">
      <w:pPr>
        <w:numPr>
          <w:ilvl w:val="0"/>
          <w:numId w:val="16"/>
        </w:numPr>
        <w:textAlignment w:val="auto"/>
        <w:rPr>
          <w:sz w:val="18"/>
        </w:rPr>
      </w:pPr>
      <w:r>
        <w:rPr>
          <w:sz w:val="18"/>
        </w:rPr>
        <w:t>The price charged</w:t>
      </w:r>
      <w:r w:rsidR="00EF0C67">
        <w:rPr>
          <w:sz w:val="18"/>
        </w:rPr>
        <w:t xml:space="preserve"> per day is </w:t>
      </w:r>
      <w:r w:rsidR="00BC0B9A">
        <w:rPr>
          <w:sz w:val="18"/>
        </w:rPr>
        <w:t xml:space="preserve">as </w:t>
      </w:r>
      <w:r w:rsidR="00EF0C67">
        <w:rPr>
          <w:sz w:val="18"/>
        </w:rPr>
        <w:t>agreed with the either an agent</w:t>
      </w:r>
      <w:r>
        <w:rPr>
          <w:sz w:val="18"/>
        </w:rPr>
        <w:t xml:space="preserve"> or Clovelly Shoot.  </w:t>
      </w:r>
    </w:p>
    <w:p w14:paraId="3A1C48B4" w14:textId="77777777" w:rsidR="00EF0C67" w:rsidRDefault="00EF0C67" w:rsidP="00EF0C67">
      <w:pPr>
        <w:ind w:left="1080"/>
        <w:textAlignment w:val="auto"/>
        <w:rPr>
          <w:sz w:val="18"/>
        </w:rPr>
      </w:pPr>
    </w:p>
    <w:p w14:paraId="6A1DF4A2" w14:textId="4231FF73" w:rsidR="00EF0C67" w:rsidRPr="00EF0C67" w:rsidRDefault="00EF0C67" w:rsidP="00EF0C67">
      <w:pPr>
        <w:pStyle w:val="ListParagraph"/>
        <w:numPr>
          <w:ilvl w:val="0"/>
          <w:numId w:val="16"/>
        </w:numPr>
        <w:rPr>
          <w:sz w:val="18"/>
        </w:rPr>
      </w:pPr>
      <w:r>
        <w:rPr>
          <w:sz w:val="18"/>
        </w:rPr>
        <w:t>Should you (the client) wish to change the agreed and booked date at any time</w:t>
      </w:r>
      <w:r w:rsidR="00B572D7">
        <w:rPr>
          <w:sz w:val="18"/>
        </w:rPr>
        <w:t xml:space="preserve"> or for any reason</w:t>
      </w:r>
      <w:r>
        <w:rPr>
          <w:sz w:val="18"/>
        </w:rPr>
        <w:t xml:space="preserve">, all effort will be made to accommodate this but this cannot be guaranteed. </w:t>
      </w:r>
      <w:r w:rsidR="00C41074">
        <w:rPr>
          <w:sz w:val="18"/>
        </w:rPr>
        <w:t xml:space="preserve"> </w:t>
      </w:r>
      <w:r w:rsidR="00B572D7">
        <w:rPr>
          <w:sz w:val="18"/>
        </w:rPr>
        <w:t xml:space="preserve">Any </w:t>
      </w:r>
      <w:r w:rsidR="00D26AB5">
        <w:rPr>
          <w:sz w:val="18"/>
        </w:rPr>
        <w:t xml:space="preserve">agreed </w:t>
      </w:r>
      <w:r w:rsidR="00B572D7">
        <w:rPr>
          <w:sz w:val="18"/>
        </w:rPr>
        <w:t>date change will only be for the current season.</w:t>
      </w:r>
    </w:p>
    <w:p w14:paraId="1A3EE37D" w14:textId="77777777" w:rsidR="008012F3" w:rsidRDefault="008012F3" w:rsidP="008012F3">
      <w:pPr>
        <w:ind w:left="360"/>
        <w:rPr>
          <w:sz w:val="18"/>
        </w:rPr>
      </w:pPr>
    </w:p>
    <w:p w14:paraId="79A9F6D1" w14:textId="77777777" w:rsidR="008012F3" w:rsidRDefault="008012F3" w:rsidP="008012F3">
      <w:pPr>
        <w:numPr>
          <w:ilvl w:val="0"/>
          <w:numId w:val="16"/>
        </w:numPr>
        <w:textAlignment w:val="auto"/>
        <w:rPr>
          <w:sz w:val="18"/>
        </w:rPr>
      </w:pPr>
      <w:r>
        <w:rPr>
          <w:sz w:val="18"/>
        </w:rPr>
        <w:t>Paymen</w:t>
      </w:r>
      <w:r w:rsidR="00EF0C67">
        <w:rPr>
          <w:sz w:val="18"/>
        </w:rPr>
        <w:t xml:space="preserve">t </w:t>
      </w:r>
      <w:proofErr w:type="gramStart"/>
      <w:r w:rsidR="00EF0C67">
        <w:rPr>
          <w:sz w:val="18"/>
        </w:rPr>
        <w:t>terms :</w:t>
      </w:r>
      <w:proofErr w:type="gramEnd"/>
      <w:r w:rsidR="00EF0C67">
        <w:rPr>
          <w:sz w:val="18"/>
        </w:rPr>
        <w:t xml:space="preserve">  As agreed.  The price quoted and agreed must be paid by the due date or dates.   </w:t>
      </w:r>
      <w:r w:rsidR="00AF14AE">
        <w:rPr>
          <w:sz w:val="18"/>
        </w:rPr>
        <w:t>Clovelly Shoot reserves the right to increase the price quoted if not settled within the agreed payment terms.</w:t>
      </w:r>
    </w:p>
    <w:p w14:paraId="086EA9EA" w14:textId="77777777" w:rsidR="008012F3" w:rsidRDefault="008012F3" w:rsidP="008012F3">
      <w:pPr>
        <w:rPr>
          <w:sz w:val="18"/>
        </w:rPr>
      </w:pPr>
    </w:p>
    <w:p w14:paraId="18791E66" w14:textId="2EB138CF" w:rsidR="008012F3" w:rsidRDefault="008012F3" w:rsidP="008012F3">
      <w:pPr>
        <w:numPr>
          <w:ilvl w:val="0"/>
          <w:numId w:val="16"/>
        </w:numPr>
        <w:textAlignment w:val="auto"/>
        <w:rPr>
          <w:sz w:val="18"/>
        </w:rPr>
      </w:pPr>
      <w:r>
        <w:rPr>
          <w:sz w:val="18"/>
        </w:rPr>
        <w:t xml:space="preserve">The price does not include </w:t>
      </w:r>
      <w:r w:rsidR="00AF14AE">
        <w:rPr>
          <w:sz w:val="18"/>
        </w:rPr>
        <w:t xml:space="preserve">accommodation, </w:t>
      </w:r>
      <w:proofErr w:type="gramStart"/>
      <w:r>
        <w:rPr>
          <w:sz w:val="18"/>
        </w:rPr>
        <w:t>keepers</w:t>
      </w:r>
      <w:proofErr w:type="gramEnd"/>
      <w:r>
        <w:rPr>
          <w:sz w:val="18"/>
        </w:rPr>
        <w:t xml:space="preserve"> tips, loaders or cartridges which are payable on the day as necessary. Any loader </w:t>
      </w:r>
      <w:proofErr w:type="gramStart"/>
      <w:r>
        <w:rPr>
          <w:sz w:val="18"/>
        </w:rPr>
        <w:t xml:space="preserve">arranged  </w:t>
      </w:r>
      <w:r w:rsidR="00BC0B9A">
        <w:rPr>
          <w:sz w:val="18"/>
        </w:rPr>
        <w:t>on</w:t>
      </w:r>
      <w:proofErr w:type="gramEnd"/>
      <w:r w:rsidR="00BC0B9A">
        <w:rPr>
          <w:sz w:val="18"/>
        </w:rPr>
        <w:t xml:space="preserve"> your behalf </w:t>
      </w:r>
      <w:r>
        <w:rPr>
          <w:sz w:val="18"/>
        </w:rPr>
        <w:t>is  a private agreement between the gun and the loader</w:t>
      </w:r>
      <w:r w:rsidR="00BC0B9A">
        <w:rPr>
          <w:sz w:val="18"/>
        </w:rPr>
        <w:t xml:space="preserve"> and they must be paid on the day</w:t>
      </w:r>
      <w:r>
        <w:rPr>
          <w:sz w:val="18"/>
        </w:rPr>
        <w:t>.</w:t>
      </w:r>
      <w:r w:rsidR="00EF0C67">
        <w:rPr>
          <w:sz w:val="18"/>
        </w:rPr>
        <w:t xml:space="preserve"> The Clovelly Shoot is not responsible for them in anyway.</w:t>
      </w:r>
    </w:p>
    <w:p w14:paraId="798FDEDB" w14:textId="77777777" w:rsidR="008012F3" w:rsidRDefault="008012F3" w:rsidP="008012F3">
      <w:pPr>
        <w:rPr>
          <w:sz w:val="18"/>
        </w:rPr>
      </w:pPr>
    </w:p>
    <w:p w14:paraId="1F65736B" w14:textId="77777777" w:rsidR="008012F3" w:rsidRDefault="008012F3" w:rsidP="008012F3">
      <w:pPr>
        <w:numPr>
          <w:ilvl w:val="0"/>
          <w:numId w:val="16"/>
        </w:numPr>
        <w:textAlignment w:val="auto"/>
        <w:rPr>
          <w:sz w:val="18"/>
        </w:rPr>
      </w:pPr>
      <w:r>
        <w:rPr>
          <w:sz w:val="18"/>
        </w:rPr>
        <w:t xml:space="preserve">No refund will be given for any team/single gun or guns or </w:t>
      </w:r>
      <w:proofErr w:type="gramStart"/>
      <w:r>
        <w:rPr>
          <w:sz w:val="18"/>
        </w:rPr>
        <w:t>parties  failing</w:t>
      </w:r>
      <w:proofErr w:type="gramEnd"/>
      <w:r>
        <w:rPr>
          <w:sz w:val="18"/>
        </w:rPr>
        <w:t xml:space="preserve"> to attend or partake on the day.  </w:t>
      </w:r>
    </w:p>
    <w:p w14:paraId="12098D17" w14:textId="77777777" w:rsidR="008012F3" w:rsidRDefault="008012F3" w:rsidP="008012F3">
      <w:pPr>
        <w:rPr>
          <w:sz w:val="18"/>
        </w:rPr>
      </w:pPr>
    </w:p>
    <w:p w14:paraId="13766E32" w14:textId="5EDC1F2D" w:rsidR="008012F3" w:rsidRDefault="008012F3" w:rsidP="008012F3">
      <w:pPr>
        <w:numPr>
          <w:ilvl w:val="0"/>
          <w:numId w:val="16"/>
        </w:numPr>
        <w:textAlignment w:val="auto"/>
        <w:rPr>
          <w:sz w:val="18"/>
        </w:rPr>
      </w:pPr>
      <w:r>
        <w:rPr>
          <w:sz w:val="18"/>
        </w:rPr>
        <w:t xml:space="preserve">The price quoted includes catering for </w:t>
      </w:r>
      <w:r w:rsidR="00823644">
        <w:rPr>
          <w:sz w:val="18"/>
        </w:rPr>
        <w:t xml:space="preserve">a maximum of </w:t>
      </w:r>
      <w:proofErr w:type="gramStart"/>
      <w:r w:rsidR="00823644">
        <w:rPr>
          <w:sz w:val="18"/>
        </w:rPr>
        <w:t>10</w:t>
      </w:r>
      <w:r>
        <w:rPr>
          <w:sz w:val="18"/>
        </w:rPr>
        <w:t xml:space="preserve">  guns</w:t>
      </w:r>
      <w:proofErr w:type="gramEnd"/>
      <w:r>
        <w:rPr>
          <w:sz w:val="18"/>
        </w:rPr>
        <w:t xml:space="preserve"> shooting</w:t>
      </w:r>
      <w:r w:rsidR="007E7993">
        <w:rPr>
          <w:sz w:val="18"/>
        </w:rPr>
        <w:t xml:space="preserve"> in our </w:t>
      </w:r>
      <w:proofErr w:type="spellStart"/>
      <w:r w:rsidR="007E7993">
        <w:rPr>
          <w:sz w:val="18"/>
        </w:rPr>
        <w:t>bbq</w:t>
      </w:r>
      <w:proofErr w:type="spellEnd"/>
      <w:r w:rsidR="007E7993">
        <w:rPr>
          <w:sz w:val="18"/>
        </w:rPr>
        <w:t xml:space="preserve"> Lodge</w:t>
      </w:r>
      <w:r>
        <w:rPr>
          <w:sz w:val="18"/>
        </w:rPr>
        <w:t>.  Extra catering</w:t>
      </w:r>
      <w:r w:rsidR="006B45F0">
        <w:rPr>
          <w:sz w:val="18"/>
        </w:rPr>
        <w:t xml:space="preserve"> can be provided at a cost of £</w:t>
      </w:r>
      <w:r w:rsidR="00B572D7">
        <w:rPr>
          <w:sz w:val="18"/>
        </w:rPr>
        <w:t>15</w:t>
      </w:r>
      <w:r>
        <w:rPr>
          <w:sz w:val="18"/>
        </w:rPr>
        <w:t xml:space="preserve"> pp payable on the day.  Extra numbers to be provided at least 7 days in advance.  </w:t>
      </w:r>
    </w:p>
    <w:p w14:paraId="416E288A" w14:textId="77777777" w:rsidR="008012F3" w:rsidRDefault="008012F3" w:rsidP="008012F3">
      <w:pPr>
        <w:rPr>
          <w:sz w:val="18"/>
        </w:rPr>
      </w:pPr>
    </w:p>
    <w:p w14:paraId="3A160EB3" w14:textId="776BA195" w:rsidR="008012F3" w:rsidRDefault="008012F3" w:rsidP="008012F3">
      <w:pPr>
        <w:numPr>
          <w:ilvl w:val="0"/>
          <w:numId w:val="16"/>
        </w:numPr>
        <w:textAlignment w:val="auto"/>
        <w:rPr>
          <w:sz w:val="18"/>
        </w:rPr>
      </w:pPr>
      <w:r>
        <w:rPr>
          <w:sz w:val="18"/>
        </w:rPr>
        <w:t>Overages</w:t>
      </w:r>
      <w:r w:rsidR="00BC0B9A">
        <w:rPr>
          <w:sz w:val="18"/>
        </w:rPr>
        <w:t>,</w:t>
      </w:r>
      <w:r>
        <w:rPr>
          <w:sz w:val="18"/>
        </w:rPr>
        <w:t xml:space="preserve"> when </w:t>
      </w:r>
      <w:proofErr w:type="gramStart"/>
      <w:r>
        <w:rPr>
          <w:sz w:val="18"/>
        </w:rPr>
        <w:t>applicable,  will</w:t>
      </w:r>
      <w:proofErr w:type="gramEnd"/>
      <w:r>
        <w:rPr>
          <w:sz w:val="18"/>
        </w:rPr>
        <w:t xml:space="preserve"> be agreed and paid for on the day in advance with the Shoot Captain or his representative.  Overages will only apply if the birds shot equate to more than 5% of the agreed bag and are payable on the day.</w:t>
      </w:r>
      <w:r w:rsidR="005624C9">
        <w:rPr>
          <w:sz w:val="18"/>
        </w:rPr>
        <w:t xml:space="preserve"> (Not applicable to Syndicate Days).</w:t>
      </w:r>
    </w:p>
    <w:p w14:paraId="7B3EB753" w14:textId="77777777" w:rsidR="008012F3" w:rsidRDefault="008012F3" w:rsidP="008012F3">
      <w:pPr>
        <w:rPr>
          <w:sz w:val="18"/>
        </w:rPr>
      </w:pPr>
    </w:p>
    <w:p w14:paraId="300BE43D" w14:textId="1096C08F" w:rsidR="008012F3" w:rsidRDefault="008012F3" w:rsidP="008012F3">
      <w:pPr>
        <w:numPr>
          <w:ilvl w:val="0"/>
          <w:numId w:val="16"/>
        </w:numPr>
        <w:textAlignment w:val="auto"/>
        <w:rPr>
          <w:sz w:val="18"/>
        </w:rPr>
      </w:pPr>
      <w:r>
        <w:rPr>
          <w:sz w:val="18"/>
        </w:rPr>
        <w:t xml:space="preserve">In the </w:t>
      </w:r>
      <w:r w:rsidR="006E006D">
        <w:rPr>
          <w:sz w:val="18"/>
        </w:rPr>
        <w:t xml:space="preserve">case of any unforeseen underage or </w:t>
      </w:r>
      <w:proofErr w:type="gramStart"/>
      <w:r w:rsidR="006E006D">
        <w:rPr>
          <w:sz w:val="18"/>
        </w:rPr>
        <w:t xml:space="preserve">overages, </w:t>
      </w:r>
      <w:r>
        <w:rPr>
          <w:sz w:val="18"/>
        </w:rPr>
        <w:t xml:space="preserve"> a</w:t>
      </w:r>
      <w:proofErr w:type="gramEnd"/>
      <w:r>
        <w:rPr>
          <w:sz w:val="18"/>
        </w:rPr>
        <w:t xml:space="preserve"> shot count of 4:1 will apply along with a 5% allowance of the  agreed bag.  </w:t>
      </w:r>
      <w:r w:rsidR="00EA4DDD">
        <w:rPr>
          <w:sz w:val="18"/>
        </w:rPr>
        <w:t xml:space="preserve">In the event the agreed bag is not achieved and taking into account this, a credit </w:t>
      </w:r>
      <w:r w:rsidR="00363FE2">
        <w:rPr>
          <w:sz w:val="18"/>
        </w:rPr>
        <w:t>in the for</w:t>
      </w:r>
      <w:r w:rsidR="000D2C80">
        <w:rPr>
          <w:sz w:val="18"/>
        </w:rPr>
        <w:t xml:space="preserve">m of that number of birds </w:t>
      </w:r>
      <w:r w:rsidR="00B572D7">
        <w:rPr>
          <w:sz w:val="18"/>
        </w:rPr>
        <w:t>may</w:t>
      </w:r>
      <w:r w:rsidR="000D2C80">
        <w:rPr>
          <w:sz w:val="18"/>
        </w:rPr>
        <w:t xml:space="preserve"> </w:t>
      </w:r>
      <w:r w:rsidR="00363FE2">
        <w:rPr>
          <w:sz w:val="18"/>
        </w:rPr>
        <w:t xml:space="preserve">be </w:t>
      </w:r>
      <w:r w:rsidR="00EA4DDD">
        <w:rPr>
          <w:sz w:val="18"/>
        </w:rPr>
        <w:t>issued against shooti</w:t>
      </w:r>
      <w:r w:rsidR="00363FE2">
        <w:rPr>
          <w:sz w:val="18"/>
        </w:rPr>
        <w:t>ng for the following season</w:t>
      </w:r>
      <w:r w:rsidR="00AF14AE">
        <w:rPr>
          <w:sz w:val="18"/>
        </w:rPr>
        <w:t xml:space="preserve"> only.</w:t>
      </w:r>
    </w:p>
    <w:p w14:paraId="533FC004" w14:textId="77777777" w:rsidR="008012F3" w:rsidRDefault="008012F3" w:rsidP="008012F3">
      <w:pPr>
        <w:rPr>
          <w:sz w:val="18"/>
        </w:rPr>
      </w:pPr>
    </w:p>
    <w:p w14:paraId="4FB63AB6" w14:textId="77777777" w:rsidR="00684BF9" w:rsidRPr="00AF14AE" w:rsidRDefault="008012F3" w:rsidP="00684BF9">
      <w:pPr>
        <w:numPr>
          <w:ilvl w:val="0"/>
          <w:numId w:val="16"/>
        </w:numPr>
        <w:textAlignment w:val="auto"/>
        <w:rPr>
          <w:sz w:val="18"/>
        </w:rPr>
      </w:pPr>
      <w:r w:rsidRPr="00AF14AE">
        <w:rPr>
          <w:sz w:val="18"/>
        </w:rPr>
        <w:t xml:space="preserve">Clovelly Shoot reserves the right to cancel the day and or increase the agreed price, if full payment is not received as per </w:t>
      </w:r>
      <w:proofErr w:type="gramStart"/>
      <w:r w:rsidRPr="00AF14AE">
        <w:rPr>
          <w:sz w:val="18"/>
        </w:rPr>
        <w:t>these  terms</w:t>
      </w:r>
      <w:proofErr w:type="gramEnd"/>
      <w:r w:rsidRPr="00AF14AE">
        <w:rPr>
          <w:sz w:val="18"/>
        </w:rPr>
        <w:t xml:space="preserve"> of agreement with the Agents or Clovelly Shoot.</w:t>
      </w:r>
    </w:p>
    <w:p w14:paraId="1CF7291E" w14:textId="77777777" w:rsidR="008012F3" w:rsidRDefault="008012F3" w:rsidP="008012F3">
      <w:pPr>
        <w:rPr>
          <w:sz w:val="18"/>
        </w:rPr>
      </w:pPr>
    </w:p>
    <w:p w14:paraId="50F124EF" w14:textId="77777777" w:rsidR="008012F3" w:rsidRDefault="008012F3" w:rsidP="008012F3">
      <w:pPr>
        <w:numPr>
          <w:ilvl w:val="0"/>
          <w:numId w:val="16"/>
        </w:numPr>
        <w:textAlignment w:val="auto"/>
        <w:rPr>
          <w:sz w:val="18"/>
        </w:rPr>
      </w:pPr>
      <w:r>
        <w:rPr>
          <w:sz w:val="18"/>
        </w:rPr>
        <w:t>In the event that all guns do not partake for the whole day, Clovelly Shoot reserves the right to adjust the shot bag accordingly to the number of guns shooting.</w:t>
      </w:r>
      <w:r>
        <w:rPr>
          <w:sz w:val="18"/>
        </w:rPr>
        <w:br/>
      </w:r>
    </w:p>
    <w:p w14:paraId="4E22D823" w14:textId="77777777" w:rsidR="008012F3" w:rsidRDefault="008012F3" w:rsidP="008012F3">
      <w:pPr>
        <w:numPr>
          <w:ilvl w:val="0"/>
          <w:numId w:val="16"/>
        </w:numPr>
        <w:textAlignment w:val="auto"/>
        <w:rPr>
          <w:sz w:val="18"/>
        </w:rPr>
      </w:pPr>
      <w:r>
        <w:rPr>
          <w:sz w:val="18"/>
        </w:rPr>
        <w:t>The Shoot Captains agreement on any decisions made during the day will be deemed to have been agreed with all members of the team.</w:t>
      </w:r>
      <w:r w:rsidR="005624C9">
        <w:rPr>
          <w:sz w:val="18"/>
        </w:rPr>
        <w:t xml:space="preserve"> (Not applicable to Syndicate Days)</w:t>
      </w:r>
    </w:p>
    <w:p w14:paraId="29CAA576" w14:textId="77777777" w:rsidR="008012F3" w:rsidRDefault="008012F3" w:rsidP="008012F3">
      <w:pPr>
        <w:ind w:left="360"/>
        <w:rPr>
          <w:sz w:val="18"/>
        </w:rPr>
      </w:pPr>
    </w:p>
    <w:p w14:paraId="5E3A652D" w14:textId="77777777" w:rsidR="008012F3" w:rsidRDefault="008012F3" w:rsidP="008012F3">
      <w:pPr>
        <w:pStyle w:val="ListParagraph"/>
        <w:numPr>
          <w:ilvl w:val="0"/>
          <w:numId w:val="16"/>
        </w:numPr>
        <w:rPr>
          <w:sz w:val="18"/>
        </w:rPr>
      </w:pPr>
      <w:r>
        <w:rPr>
          <w:sz w:val="18"/>
        </w:rPr>
        <w:t>Clovelly Shoot does not take any responsibility for accommodation organised on behalf of guns or guests.</w:t>
      </w:r>
      <w:r w:rsidR="00AF14AE">
        <w:rPr>
          <w:sz w:val="18"/>
        </w:rPr>
        <w:t xml:space="preserve">  All arrangements to be made directly between the team and the hotel.</w:t>
      </w:r>
    </w:p>
    <w:p w14:paraId="014849DD" w14:textId="77777777" w:rsidR="008012F3" w:rsidRDefault="008012F3" w:rsidP="008012F3">
      <w:pPr>
        <w:pStyle w:val="ListParagraph"/>
        <w:ind w:left="1080"/>
        <w:rPr>
          <w:sz w:val="18"/>
        </w:rPr>
      </w:pPr>
    </w:p>
    <w:p w14:paraId="4D4666F2" w14:textId="08D76282" w:rsidR="008012F3" w:rsidRDefault="008012F3" w:rsidP="008012F3">
      <w:pPr>
        <w:pStyle w:val="ListParagraph"/>
        <w:numPr>
          <w:ilvl w:val="0"/>
          <w:numId w:val="16"/>
        </w:numPr>
        <w:rPr>
          <w:sz w:val="18"/>
        </w:rPr>
      </w:pPr>
      <w:r w:rsidRPr="00684BF9">
        <w:rPr>
          <w:sz w:val="18"/>
        </w:rPr>
        <w:t xml:space="preserve">All guns must have a current </w:t>
      </w:r>
      <w:r w:rsidR="00BC0B9A">
        <w:rPr>
          <w:sz w:val="18"/>
        </w:rPr>
        <w:t xml:space="preserve">UK </w:t>
      </w:r>
      <w:r w:rsidRPr="00684BF9">
        <w:rPr>
          <w:sz w:val="18"/>
        </w:rPr>
        <w:t>gun lice</w:t>
      </w:r>
      <w:r w:rsidR="00EA4DDD">
        <w:rPr>
          <w:sz w:val="18"/>
        </w:rPr>
        <w:t>nce and all necessary insurance</w:t>
      </w:r>
      <w:r w:rsidR="00BC0B9A">
        <w:rPr>
          <w:sz w:val="18"/>
        </w:rPr>
        <w:t xml:space="preserve">. </w:t>
      </w:r>
      <w:r w:rsidR="00EA4DDD">
        <w:rPr>
          <w:sz w:val="18"/>
        </w:rPr>
        <w:t xml:space="preserve"> Clovelly Shoot must be informed in ad</w:t>
      </w:r>
      <w:r w:rsidR="00BC0B9A">
        <w:rPr>
          <w:sz w:val="18"/>
        </w:rPr>
        <w:t>vance of any inexperienced guns and necessary loaders or instructors to be organised. Clovelly Shoot to be informed in advance of any children shooting.</w:t>
      </w:r>
    </w:p>
    <w:p w14:paraId="12787ADE" w14:textId="77777777" w:rsidR="00FD6DBF" w:rsidRPr="00FD6DBF" w:rsidRDefault="00FD6DBF" w:rsidP="00FD6DBF">
      <w:pPr>
        <w:rPr>
          <w:sz w:val="18"/>
        </w:rPr>
      </w:pPr>
    </w:p>
    <w:p w14:paraId="0A62FC5F" w14:textId="62D7310C" w:rsidR="00FD6DBF" w:rsidRDefault="00FD6DBF" w:rsidP="008012F3">
      <w:pPr>
        <w:pStyle w:val="ListParagraph"/>
        <w:numPr>
          <w:ilvl w:val="0"/>
          <w:numId w:val="16"/>
        </w:numPr>
        <w:rPr>
          <w:sz w:val="18"/>
        </w:rPr>
      </w:pPr>
      <w:r>
        <w:rPr>
          <w:sz w:val="18"/>
        </w:rPr>
        <w:t>Dogs are welcome at Clovelly but each team must be aware that at all times, we reserve the right to pick u</w:t>
      </w:r>
      <w:r w:rsidR="00D46C1F">
        <w:rPr>
          <w:sz w:val="18"/>
        </w:rPr>
        <w:t>p birds around the guns at all times.</w:t>
      </w:r>
    </w:p>
    <w:p w14:paraId="2DD660B9" w14:textId="77777777" w:rsidR="0077730F" w:rsidRPr="0077730F" w:rsidRDefault="0077730F" w:rsidP="0077730F">
      <w:pPr>
        <w:rPr>
          <w:sz w:val="18"/>
        </w:rPr>
      </w:pPr>
    </w:p>
    <w:p w14:paraId="48A99C1A" w14:textId="4DF2174D" w:rsidR="0077730F" w:rsidRDefault="0077730F" w:rsidP="008012F3">
      <w:pPr>
        <w:pStyle w:val="ListParagraph"/>
        <w:numPr>
          <w:ilvl w:val="0"/>
          <w:numId w:val="16"/>
        </w:numPr>
        <w:rPr>
          <w:sz w:val="18"/>
        </w:rPr>
      </w:pPr>
      <w:r>
        <w:rPr>
          <w:sz w:val="18"/>
        </w:rPr>
        <w:t>The Red Lion is not in anyway connected to the business</w:t>
      </w:r>
      <w:r w:rsidR="00B572D7">
        <w:rPr>
          <w:sz w:val="18"/>
        </w:rPr>
        <w:t xml:space="preserve">/running of day </w:t>
      </w:r>
      <w:proofErr w:type="gramStart"/>
      <w:r w:rsidR="00B572D7">
        <w:rPr>
          <w:sz w:val="18"/>
        </w:rPr>
        <w:t>by</w:t>
      </w:r>
      <w:r>
        <w:rPr>
          <w:sz w:val="18"/>
        </w:rPr>
        <w:t xml:space="preserve">  The</w:t>
      </w:r>
      <w:proofErr w:type="gramEnd"/>
      <w:r>
        <w:rPr>
          <w:sz w:val="18"/>
        </w:rPr>
        <w:t xml:space="preserve"> Clovelly Shoot and any bookings/arrangements</w:t>
      </w:r>
      <w:r w:rsidR="00B572D7">
        <w:rPr>
          <w:sz w:val="18"/>
        </w:rPr>
        <w:t>/cancellations/closure</w:t>
      </w:r>
      <w:r>
        <w:rPr>
          <w:sz w:val="18"/>
        </w:rPr>
        <w:t xml:space="preserve"> </w:t>
      </w:r>
      <w:r w:rsidR="00B572D7">
        <w:rPr>
          <w:sz w:val="18"/>
        </w:rPr>
        <w:t>from</w:t>
      </w:r>
      <w:r>
        <w:rPr>
          <w:sz w:val="18"/>
        </w:rPr>
        <w:t xml:space="preserve"> them are separate and individual to the client and hotel.</w:t>
      </w:r>
      <w:r w:rsidR="00E45C6C">
        <w:rPr>
          <w:sz w:val="18"/>
        </w:rPr>
        <w:t xml:space="preserve"> </w:t>
      </w:r>
    </w:p>
    <w:p w14:paraId="6AC1FACD" w14:textId="77777777" w:rsidR="0077730F" w:rsidRPr="0077730F" w:rsidRDefault="0077730F" w:rsidP="0077730F">
      <w:pPr>
        <w:rPr>
          <w:sz w:val="18"/>
        </w:rPr>
      </w:pPr>
    </w:p>
    <w:p w14:paraId="64A043EA" w14:textId="77777777" w:rsidR="0077730F" w:rsidRDefault="0077730F" w:rsidP="0077730F">
      <w:pPr>
        <w:rPr>
          <w:sz w:val="18"/>
        </w:rPr>
      </w:pPr>
    </w:p>
    <w:p w14:paraId="185CB2B6" w14:textId="77777777" w:rsidR="0077730F" w:rsidRDefault="0077730F" w:rsidP="0077730F">
      <w:pPr>
        <w:rPr>
          <w:sz w:val="18"/>
        </w:rPr>
      </w:pPr>
    </w:p>
    <w:p w14:paraId="3740AE03" w14:textId="77777777" w:rsidR="0077730F" w:rsidRDefault="0077730F" w:rsidP="0077730F">
      <w:pPr>
        <w:rPr>
          <w:sz w:val="18"/>
        </w:rPr>
      </w:pPr>
    </w:p>
    <w:p w14:paraId="4760696A" w14:textId="77777777" w:rsidR="0077730F" w:rsidRDefault="0077730F" w:rsidP="0077730F">
      <w:pPr>
        <w:rPr>
          <w:sz w:val="18"/>
        </w:rPr>
      </w:pPr>
    </w:p>
    <w:p w14:paraId="58B8F234" w14:textId="77777777" w:rsidR="0077730F" w:rsidRDefault="0077730F" w:rsidP="0077730F">
      <w:pPr>
        <w:rPr>
          <w:sz w:val="18"/>
        </w:rPr>
      </w:pPr>
    </w:p>
    <w:p w14:paraId="4A30A7E8" w14:textId="77777777" w:rsidR="0077730F" w:rsidRPr="0077730F" w:rsidRDefault="0077730F" w:rsidP="0077730F">
      <w:pPr>
        <w:rPr>
          <w:sz w:val="18"/>
        </w:rPr>
      </w:pPr>
    </w:p>
    <w:p w14:paraId="20E82C95" w14:textId="77777777" w:rsidR="008012F3" w:rsidRDefault="008012F3" w:rsidP="008012F3">
      <w:pPr>
        <w:ind w:left="360"/>
        <w:rPr>
          <w:sz w:val="18"/>
        </w:rPr>
      </w:pPr>
    </w:p>
    <w:p w14:paraId="060306D5" w14:textId="77777777" w:rsidR="008012F3" w:rsidRDefault="008012F3" w:rsidP="008012F3">
      <w:pPr>
        <w:rPr>
          <w:sz w:val="18"/>
        </w:rPr>
      </w:pPr>
    </w:p>
    <w:p w14:paraId="3D29BD6B" w14:textId="77777777" w:rsidR="008012F3" w:rsidRDefault="008012F3" w:rsidP="008012F3">
      <w:pPr>
        <w:pStyle w:val="Heading1"/>
        <w:jc w:val="left"/>
        <w:textAlignment w:val="auto"/>
        <w:rPr>
          <w:rFonts w:ascii="Arial" w:hAnsi="Arial"/>
          <w:sz w:val="18"/>
        </w:rPr>
      </w:pPr>
      <w:r>
        <w:rPr>
          <w:rFonts w:ascii="Arial" w:hAnsi="Arial"/>
          <w:sz w:val="18"/>
        </w:rPr>
        <w:t>SERVICES TO BE PROVIDED BY THE CLOVELLY SHOOT</w:t>
      </w:r>
    </w:p>
    <w:p w14:paraId="055499E0" w14:textId="77777777" w:rsidR="008012F3" w:rsidRDefault="008012F3" w:rsidP="008012F3">
      <w:pPr>
        <w:rPr>
          <w:b/>
          <w:bCs/>
          <w:sz w:val="18"/>
          <w:u w:val="single"/>
        </w:rPr>
      </w:pPr>
    </w:p>
    <w:p w14:paraId="199FDE59" w14:textId="77777777" w:rsidR="008012F3" w:rsidRDefault="008012F3" w:rsidP="008012F3">
      <w:pPr>
        <w:rPr>
          <w:sz w:val="18"/>
        </w:rPr>
      </w:pPr>
      <w:r>
        <w:rPr>
          <w:sz w:val="18"/>
        </w:rPr>
        <w:t xml:space="preserve">The Clovelly Shoot will provide the </w:t>
      </w:r>
      <w:proofErr w:type="gramStart"/>
      <w:r>
        <w:rPr>
          <w:sz w:val="18"/>
        </w:rPr>
        <w:t>following :</w:t>
      </w:r>
      <w:proofErr w:type="gramEnd"/>
    </w:p>
    <w:p w14:paraId="2521CA1C" w14:textId="77777777" w:rsidR="008012F3" w:rsidRDefault="008012F3" w:rsidP="008012F3">
      <w:pPr>
        <w:rPr>
          <w:sz w:val="18"/>
        </w:rPr>
      </w:pPr>
    </w:p>
    <w:p w14:paraId="1C535C7B" w14:textId="42BBF470" w:rsidR="008012F3" w:rsidRDefault="008012F3" w:rsidP="008012F3">
      <w:pPr>
        <w:numPr>
          <w:ilvl w:val="0"/>
          <w:numId w:val="17"/>
        </w:numPr>
        <w:textAlignment w:val="auto"/>
        <w:rPr>
          <w:sz w:val="18"/>
        </w:rPr>
      </w:pPr>
      <w:r>
        <w:rPr>
          <w:sz w:val="18"/>
        </w:rPr>
        <w:t xml:space="preserve">A welcome and safety briefing for all members of the party. </w:t>
      </w:r>
      <w:r w:rsidR="0030107B">
        <w:rPr>
          <w:sz w:val="18"/>
        </w:rPr>
        <w:t>The day will be run by either Charles Goucher or his representative.</w:t>
      </w:r>
    </w:p>
    <w:p w14:paraId="450F9906" w14:textId="77777777" w:rsidR="008012F3" w:rsidRDefault="008012F3" w:rsidP="008012F3">
      <w:pPr>
        <w:numPr>
          <w:ilvl w:val="0"/>
          <w:numId w:val="17"/>
        </w:numPr>
        <w:textAlignment w:val="auto"/>
        <w:rPr>
          <w:sz w:val="18"/>
        </w:rPr>
      </w:pPr>
      <w:r>
        <w:rPr>
          <w:sz w:val="18"/>
        </w:rPr>
        <w:t xml:space="preserve">The services of Beaters and Pickers-up. </w:t>
      </w:r>
    </w:p>
    <w:p w14:paraId="026E59D1" w14:textId="7AD73BB0" w:rsidR="008012F3" w:rsidRDefault="008012F3" w:rsidP="008012F3">
      <w:pPr>
        <w:numPr>
          <w:ilvl w:val="0"/>
          <w:numId w:val="17"/>
        </w:numPr>
        <w:textAlignment w:val="auto"/>
        <w:rPr>
          <w:sz w:val="18"/>
        </w:rPr>
      </w:pPr>
      <w:r>
        <w:rPr>
          <w:sz w:val="18"/>
        </w:rPr>
        <w:t>Loaders can</w:t>
      </w:r>
      <w:r w:rsidR="00AF14AE">
        <w:rPr>
          <w:sz w:val="18"/>
        </w:rPr>
        <w:t xml:space="preserve"> be provided by prior request </w:t>
      </w:r>
      <w:r w:rsidR="00B572D7">
        <w:rPr>
          <w:sz w:val="18"/>
        </w:rPr>
        <w:t xml:space="preserve">- </w:t>
      </w:r>
      <w:r w:rsidR="00AF14AE">
        <w:rPr>
          <w:sz w:val="18"/>
        </w:rPr>
        <w:t>all</w:t>
      </w:r>
      <w:r>
        <w:rPr>
          <w:sz w:val="18"/>
        </w:rPr>
        <w:t xml:space="preserve"> payment</w:t>
      </w:r>
      <w:r w:rsidR="00B572D7">
        <w:rPr>
          <w:sz w:val="18"/>
        </w:rPr>
        <w:t>s are the</w:t>
      </w:r>
      <w:r>
        <w:rPr>
          <w:sz w:val="18"/>
        </w:rPr>
        <w:t xml:space="preserve"> responsibility of the guns on the day.</w:t>
      </w:r>
    </w:p>
    <w:p w14:paraId="5E786A36" w14:textId="2E19C70D" w:rsidR="008012F3" w:rsidRDefault="00AF14AE" w:rsidP="008012F3">
      <w:pPr>
        <w:numPr>
          <w:ilvl w:val="0"/>
          <w:numId w:val="17"/>
        </w:numPr>
        <w:textAlignment w:val="auto"/>
        <w:rPr>
          <w:sz w:val="18"/>
        </w:rPr>
      </w:pPr>
      <w:r>
        <w:rPr>
          <w:sz w:val="18"/>
        </w:rPr>
        <w:t>Charles Goucher or his representative</w:t>
      </w:r>
      <w:r w:rsidR="008012F3">
        <w:rPr>
          <w:sz w:val="18"/>
        </w:rPr>
        <w:t xml:space="preserve"> will be present throughout the day and will be in charge of the day.</w:t>
      </w:r>
    </w:p>
    <w:p w14:paraId="2DF5F7CB" w14:textId="092701ED" w:rsidR="00B572D7" w:rsidRDefault="00B572D7" w:rsidP="008012F3">
      <w:pPr>
        <w:numPr>
          <w:ilvl w:val="0"/>
          <w:numId w:val="17"/>
        </w:numPr>
        <w:textAlignment w:val="auto"/>
        <w:rPr>
          <w:sz w:val="18"/>
        </w:rPr>
      </w:pPr>
      <w:r>
        <w:rPr>
          <w:sz w:val="18"/>
        </w:rPr>
        <w:t>If any gun is deemed as unsafe for any reason, The Clovelly Shoot reserves the right to exclude that gun/individual from shooting on the day.</w:t>
      </w:r>
    </w:p>
    <w:p w14:paraId="4C8F77CE" w14:textId="3E1D1520" w:rsidR="008012F3" w:rsidRDefault="007E7993" w:rsidP="008012F3">
      <w:pPr>
        <w:numPr>
          <w:ilvl w:val="0"/>
          <w:numId w:val="17"/>
        </w:numPr>
        <w:textAlignment w:val="auto"/>
        <w:rPr>
          <w:sz w:val="18"/>
        </w:rPr>
      </w:pPr>
      <w:r>
        <w:rPr>
          <w:sz w:val="18"/>
        </w:rPr>
        <w:t xml:space="preserve">The Clovelly Shoot does not provide transport on the shoot but this can be arranged independently </w:t>
      </w:r>
      <w:proofErr w:type="gramStart"/>
      <w:r>
        <w:rPr>
          <w:sz w:val="18"/>
        </w:rPr>
        <w:t>directly  through</w:t>
      </w:r>
      <w:proofErr w:type="gramEnd"/>
      <w:r>
        <w:rPr>
          <w:sz w:val="18"/>
        </w:rPr>
        <w:t xml:space="preserve"> the Clovelly Estate who may be able to hire an Estate </w:t>
      </w:r>
      <w:proofErr w:type="spellStart"/>
      <w:r>
        <w:rPr>
          <w:sz w:val="18"/>
        </w:rPr>
        <w:t>Landrover</w:t>
      </w:r>
      <w:proofErr w:type="spellEnd"/>
      <w:r>
        <w:rPr>
          <w:sz w:val="18"/>
        </w:rPr>
        <w:t xml:space="preserve"> (holds approx. 7/8 people).   Please contact them directly for a quotation </w:t>
      </w:r>
      <w:r w:rsidR="008012F3">
        <w:rPr>
          <w:sz w:val="18"/>
        </w:rPr>
        <w:t>at least</w:t>
      </w:r>
      <w:r w:rsidR="00BC0B9A">
        <w:rPr>
          <w:sz w:val="18"/>
        </w:rPr>
        <w:t xml:space="preserve"> 7 days prior to the booked da</w:t>
      </w:r>
      <w:r>
        <w:rPr>
          <w:sz w:val="18"/>
        </w:rPr>
        <w:t>y</w:t>
      </w:r>
      <w:r w:rsidR="00BC0B9A">
        <w:rPr>
          <w:sz w:val="18"/>
        </w:rPr>
        <w:t>.</w:t>
      </w:r>
    </w:p>
    <w:p w14:paraId="36F3F0AE" w14:textId="77777777" w:rsidR="008012F3" w:rsidRDefault="008012F3" w:rsidP="00093ABD">
      <w:pPr>
        <w:pStyle w:val="Heading1"/>
        <w:ind w:left="0" w:firstLine="0"/>
        <w:jc w:val="left"/>
        <w:textAlignment w:val="auto"/>
        <w:rPr>
          <w:rFonts w:ascii="Arial" w:hAnsi="Arial"/>
          <w:sz w:val="18"/>
        </w:rPr>
      </w:pPr>
    </w:p>
    <w:p w14:paraId="47650AB1" w14:textId="77777777" w:rsidR="008012F3" w:rsidRDefault="008012F3" w:rsidP="008012F3">
      <w:pPr>
        <w:pStyle w:val="Heading1"/>
        <w:jc w:val="left"/>
        <w:textAlignment w:val="auto"/>
        <w:rPr>
          <w:rFonts w:ascii="Arial" w:hAnsi="Arial"/>
          <w:sz w:val="18"/>
        </w:rPr>
      </w:pPr>
    </w:p>
    <w:p w14:paraId="0A580D15" w14:textId="77777777" w:rsidR="008012F3" w:rsidRDefault="008012F3" w:rsidP="008012F3">
      <w:pPr>
        <w:pStyle w:val="Heading1"/>
        <w:jc w:val="left"/>
        <w:textAlignment w:val="auto"/>
        <w:rPr>
          <w:rFonts w:ascii="Arial" w:hAnsi="Arial"/>
          <w:sz w:val="18"/>
        </w:rPr>
      </w:pPr>
      <w:r>
        <w:rPr>
          <w:rFonts w:ascii="Arial" w:hAnsi="Arial"/>
          <w:sz w:val="18"/>
        </w:rPr>
        <w:t>CANCELLATION BY CLOVELLY SHOOT</w:t>
      </w:r>
    </w:p>
    <w:p w14:paraId="6EFA9DDE" w14:textId="77777777" w:rsidR="008012F3" w:rsidRDefault="008012F3" w:rsidP="008012F3">
      <w:pPr>
        <w:rPr>
          <w:b/>
          <w:bCs/>
          <w:sz w:val="18"/>
          <w:u w:val="single"/>
        </w:rPr>
      </w:pPr>
    </w:p>
    <w:p w14:paraId="1F87332E" w14:textId="10D578BD" w:rsidR="008012F3" w:rsidRDefault="008012F3" w:rsidP="008012F3">
      <w:pPr>
        <w:numPr>
          <w:ilvl w:val="0"/>
          <w:numId w:val="18"/>
        </w:numPr>
        <w:textAlignment w:val="auto"/>
        <w:rPr>
          <w:sz w:val="18"/>
        </w:rPr>
      </w:pPr>
      <w:r>
        <w:rPr>
          <w:sz w:val="18"/>
        </w:rPr>
        <w:t>Clovelly Shoot reserves the right to cancel or reschedule the day due to any unforeseen event</w:t>
      </w:r>
      <w:r w:rsidR="00C23D87">
        <w:rPr>
          <w:sz w:val="18"/>
        </w:rPr>
        <w:t>, severe weather</w:t>
      </w:r>
      <w:r w:rsidR="00CA3D27">
        <w:rPr>
          <w:sz w:val="18"/>
        </w:rPr>
        <w:t>,</w:t>
      </w:r>
      <w:r w:rsidR="00C23D87">
        <w:rPr>
          <w:sz w:val="18"/>
        </w:rPr>
        <w:t xml:space="preserve"> etc </w:t>
      </w:r>
      <w:r w:rsidR="00674A68">
        <w:rPr>
          <w:sz w:val="18"/>
        </w:rPr>
        <w:t>that may be imposed on the shoot, assuming the day has not commenced</w:t>
      </w:r>
      <w:r>
        <w:rPr>
          <w:sz w:val="18"/>
        </w:rPr>
        <w:t xml:space="preserve"> but will at all times endeavour to give the maximum notice possible. </w:t>
      </w:r>
      <w:r>
        <w:rPr>
          <w:sz w:val="18"/>
        </w:rPr>
        <w:br/>
      </w:r>
    </w:p>
    <w:p w14:paraId="20C323FC" w14:textId="2B9757E8" w:rsidR="008012F3" w:rsidRDefault="008012F3" w:rsidP="008012F3">
      <w:pPr>
        <w:numPr>
          <w:ilvl w:val="0"/>
          <w:numId w:val="18"/>
        </w:numPr>
        <w:textAlignment w:val="auto"/>
        <w:rPr>
          <w:sz w:val="18"/>
        </w:rPr>
      </w:pPr>
      <w:r>
        <w:rPr>
          <w:sz w:val="18"/>
        </w:rPr>
        <w:t>Every effort will be made to ensure a mutually agreeable alternative date</w:t>
      </w:r>
      <w:r w:rsidR="00765976">
        <w:rPr>
          <w:sz w:val="18"/>
        </w:rPr>
        <w:t xml:space="preserve"> within the same season</w:t>
      </w:r>
      <w:r w:rsidR="00BC230D">
        <w:rPr>
          <w:sz w:val="18"/>
        </w:rPr>
        <w:t xml:space="preserve"> but cannot be guaranteed. </w:t>
      </w:r>
      <w:r>
        <w:rPr>
          <w:sz w:val="18"/>
        </w:rPr>
        <w:t xml:space="preserve"> </w:t>
      </w:r>
      <w:r w:rsidR="0030107B">
        <w:rPr>
          <w:sz w:val="18"/>
        </w:rPr>
        <w:t xml:space="preserve">Cancelled or postponed days for any reason will be </w:t>
      </w:r>
      <w:r w:rsidR="00B572D7">
        <w:rPr>
          <w:sz w:val="18"/>
        </w:rPr>
        <w:t xml:space="preserve">by </w:t>
      </w:r>
      <w:r w:rsidR="0030107B">
        <w:rPr>
          <w:sz w:val="18"/>
        </w:rPr>
        <w:t>agreement and subject to our T&amp;C be transferred for a maximum of one season only</w:t>
      </w:r>
      <w:r w:rsidR="00BC230D">
        <w:rPr>
          <w:sz w:val="18"/>
        </w:rPr>
        <w:t xml:space="preserve">. </w:t>
      </w:r>
    </w:p>
    <w:p w14:paraId="2CE5D673" w14:textId="77777777" w:rsidR="00765976" w:rsidRDefault="00765976" w:rsidP="00765976">
      <w:pPr>
        <w:ind w:left="360"/>
        <w:textAlignment w:val="auto"/>
        <w:rPr>
          <w:sz w:val="18"/>
        </w:rPr>
      </w:pPr>
    </w:p>
    <w:p w14:paraId="79483DD4" w14:textId="77777777" w:rsidR="008012F3" w:rsidRPr="00765976" w:rsidRDefault="008012F3" w:rsidP="008012F3">
      <w:pPr>
        <w:numPr>
          <w:ilvl w:val="0"/>
          <w:numId w:val="18"/>
        </w:numPr>
        <w:textAlignment w:val="auto"/>
        <w:rPr>
          <w:color w:val="FF0000"/>
          <w:sz w:val="18"/>
        </w:rPr>
      </w:pPr>
      <w:r w:rsidRPr="00765976">
        <w:rPr>
          <w:color w:val="FF0000"/>
          <w:sz w:val="18"/>
        </w:rPr>
        <w:t>Clovelly Shoot does not provide cancellation insurance and strongly recommends shooting cancellation insurance is taken out.</w:t>
      </w:r>
    </w:p>
    <w:p w14:paraId="47A64227" w14:textId="47D0C08D" w:rsidR="0077730F" w:rsidRDefault="0077730F" w:rsidP="0077730F">
      <w:pPr>
        <w:textAlignment w:val="auto"/>
        <w:rPr>
          <w:color w:val="FF0000"/>
          <w:sz w:val="18"/>
        </w:rPr>
      </w:pPr>
    </w:p>
    <w:p w14:paraId="2E77CD45" w14:textId="450AA70F" w:rsidR="00765976" w:rsidRDefault="00765976" w:rsidP="0077730F">
      <w:pPr>
        <w:textAlignment w:val="auto"/>
        <w:rPr>
          <w:color w:val="FF0000"/>
          <w:sz w:val="18"/>
        </w:rPr>
      </w:pPr>
    </w:p>
    <w:p w14:paraId="5848842F" w14:textId="77777777" w:rsidR="00765976" w:rsidRDefault="00765976" w:rsidP="00765976">
      <w:pPr>
        <w:pStyle w:val="Heading1"/>
        <w:jc w:val="left"/>
        <w:textAlignment w:val="auto"/>
        <w:rPr>
          <w:rFonts w:ascii="Arial" w:hAnsi="Arial"/>
          <w:sz w:val="18"/>
        </w:rPr>
      </w:pPr>
    </w:p>
    <w:p w14:paraId="7103E56C" w14:textId="5AA48274" w:rsidR="00765976" w:rsidRDefault="00765976" w:rsidP="00765976">
      <w:pPr>
        <w:pStyle w:val="Heading1"/>
        <w:jc w:val="left"/>
        <w:textAlignment w:val="auto"/>
        <w:rPr>
          <w:rFonts w:ascii="Arial" w:hAnsi="Arial"/>
          <w:sz w:val="18"/>
        </w:rPr>
      </w:pPr>
      <w:r>
        <w:rPr>
          <w:rFonts w:ascii="Arial" w:hAnsi="Arial"/>
          <w:sz w:val="18"/>
        </w:rPr>
        <w:t>CANCELLATION BY THE CLIENT</w:t>
      </w:r>
    </w:p>
    <w:p w14:paraId="742D7A19" w14:textId="0FB208BF" w:rsidR="00765976" w:rsidRDefault="00765976" w:rsidP="00765976"/>
    <w:p w14:paraId="3C063E03" w14:textId="7C4CC3FE" w:rsidR="00765976" w:rsidRPr="00765976" w:rsidRDefault="00B572D7" w:rsidP="00765976">
      <w:pPr>
        <w:pStyle w:val="ListParagraph"/>
        <w:numPr>
          <w:ilvl w:val="0"/>
          <w:numId w:val="32"/>
        </w:numPr>
        <w:rPr>
          <w:sz w:val="18"/>
          <w:szCs w:val="18"/>
        </w:rPr>
      </w:pPr>
      <w:r>
        <w:rPr>
          <w:sz w:val="18"/>
          <w:szCs w:val="18"/>
        </w:rPr>
        <w:t xml:space="preserve">No guarantee can be made by The Clovelly Shoot to transfer a day if cancelled by the client </w:t>
      </w:r>
      <w:r w:rsidR="00E43A34">
        <w:rPr>
          <w:sz w:val="18"/>
          <w:szCs w:val="18"/>
        </w:rPr>
        <w:t xml:space="preserve">for any reason, </w:t>
      </w:r>
      <w:r>
        <w:rPr>
          <w:sz w:val="18"/>
          <w:szCs w:val="18"/>
        </w:rPr>
        <w:t>although every effort would be made to find a mutually agreeable day within the same seaso</w:t>
      </w:r>
      <w:r w:rsidR="00E43A34">
        <w:rPr>
          <w:sz w:val="18"/>
          <w:szCs w:val="18"/>
        </w:rPr>
        <w:t>n</w:t>
      </w:r>
      <w:r>
        <w:rPr>
          <w:sz w:val="18"/>
          <w:szCs w:val="18"/>
        </w:rPr>
        <w:t xml:space="preserve"> only</w:t>
      </w:r>
      <w:r w:rsidR="00765976" w:rsidRPr="00765976">
        <w:rPr>
          <w:sz w:val="18"/>
          <w:szCs w:val="18"/>
        </w:rPr>
        <w:t xml:space="preserve">. </w:t>
      </w:r>
    </w:p>
    <w:p w14:paraId="44B7BFDE" w14:textId="77777777" w:rsidR="00765976" w:rsidRPr="00765976" w:rsidRDefault="00765976" w:rsidP="0077730F">
      <w:pPr>
        <w:textAlignment w:val="auto"/>
        <w:rPr>
          <w:color w:val="FF0000"/>
          <w:sz w:val="18"/>
        </w:rPr>
      </w:pPr>
    </w:p>
    <w:p w14:paraId="74EC6161" w14:textId="072EAB64" w:rsidR="0077730F" w:rsidRPr="0077730F" w:rsidRDefault="0077730F" w:rsidP="0077730F">
      <w:pPr>
        <w:textAlignment w:val="auto"/>
        <w:rPr>
          <w:b/>
          <w:sz w:val="18"/>
        </w:rPr>
      </w:pPr>
      <w:r w:rsidRPr="0077730F">
        <w:rPr>
          <w:b/>
          <w:sz w:val="18"/>
        </w:rPr>
        <w:t>COVID-19 POLICY</w:t>
      </w:r>
      <w:r w:rsidR="00E43A34">
        <w:rPr>
          <w:b/>
          <w:sz w:val="18"/>
        </w:rPr>
        <w:t xml:space="preserve"> (Cancellation specific to).</w:t>
      </w:r>
    </w:p>
    <w:p w14:paraId="2B60BE5A" w14:textId="77777777" w:rsidR="0077730F" w:rsidRDefault="0077730F" w:rsidP="0077730F">
      <w:pPr>
        <w:textAlignment w:val="auto"/>
        <w:rPr>
          <w:sz w:val="18"/>
        </w:rPr>
      </w:pPr>
    </w:p>
    <w:p w14:paraId="220B9747" w14:textId="22147A86" w:rsidR="008D0EE5" w:rsidRDefault="0077730F" w:rsidP="00EA765C">
      <w:pPr>
        <w:pStyle w:val="ListParagraph"/>
        <w:numPr>
          <w:ilvl w:val="0"/>
          <w:numId w:val="30"/>
        </w:numPr>
        <w:ind w:left="1080"/>
        <w:rPr>
          <w:sz w:val="18"/>
        </w:rPr>
      </w:pPr>
      <w:r w:rsidRPr="00D26AB5">
        <w:rPr>
          <w:sz w:val="18"/>
        </w:rPr>
        <w:t>In the event that the Clovelly Shoot is sto</w:t>
      </w:r>
      <w:r w:rsidR="00EC1EC9" w:rsidRPr="00D26AB5">
        <w:rPr>
          <w:sz w:val="18"/>
        </w:rPr>
        <w:t>pped due to Government Restrictions</w:t>
      </w:r>
      <w:r w:rsidRPr="00D26AB5">
        <w:rPr>
          <w:sz w:val="18"/>
        </w:rPr>
        <w:t xml:space="preserve"> as a direct result of Covid-19</w:t>
      </w:r>
      <w:r w:rsidR="00DB7A19" w:rsidRPr="00D26AB5">
        <w:rPr>
          <w:sz w:val="18"/>
        </w:rPr>
        <w:t xml:space="preserve"> </w:t>
      </w:r>
      <w:r w:rsidR="00D26AB5">
        <w:rPr>
          <w:sz w:val="18"/>
        </w:rPr>
        <w:t>or you have Covid within your team</w:t>
      </w:r>
      <w:r w:rsidRPr="00D26AB5">
        <w:rPr>
          <w:sz w:val="18"/>
        </w:rPr>
        <w:t xml:space="preserve">, The Clovelly Shoot will endeavour to change the date to a suitable date </w:t>
      </w:r>
      <w:r w:rsidR="00626B7A" w:rsidRPr="00D26AB5">
        <w:rPr>
          <w:sz w:val="18"/>
        </w:rPr>
        <w:t>within the</w:t>
      </w:r>
      <w:r w:rsidRPr="00D26AB5">
        <w:rPr>
          <w:sz w:val="18"/>
        </w:rPr>
        <w:t xml:space="preserve"> same season</w:t>
      </w:r>
      <w:r w:rsidR="003B220B" w:rsidRPr="00D26AB5">
        <w:rPr>
          <w:sz w:val="18"/>
        </w:rPr>
        <w:t xml:space="preserve"> (202</w:t>
      </w:r>
      <w:r w:rsidR="00D26AB5" w:rsidRPr="00D26AB5">
        <w:rPr>
          <w:sz w:val="18"/>
        </w:rPr>
        <w:t>2</w:t>
      </w:r>
      <w:r w:rsidR="003B220B" w:rsidRPr="00D26AB5">
        <w:rPr>
          <w:sz w:val="18"/>
        </w:rPr>
        <w:t>/202</w:t>
      </w:r>
      <w:r w:rsidR="00D26AB5" w:rsidRPr="00D26AB5">
        <w:rPr>
          <w:sz w:val="18"/>
        </w:rPr>
        <w:t>3</w:t>
      </w:r>
      <w:r w:rsidR="00BC0B9A" w:rsidRPr="00D26AB5">
        <w:rPr>
          <w:sz w:val="18"/>
        </w:rPr>
        <w:t xml:space="preserve"> end 1</w:t>
      </w:r>
      <w:r w:rsidR="00626B7A" w:rsidRPr="00D26AB5">
        <w:rPr>
          <w:sz w:val="18"/>
        </w:rPr>
        <w:t>st February 202</w:t>
      </w:r>
      <w:r w:rsidR="00D26AB5" w:rsidRPr="00D26AB5">
        <w:rPr>
          <w:sz w:val="18"/>
        </w:rPr>
        <w:t>3</w:t>
      </w:r>
      <w:r w:rsidR="003B220B" w:rsidRPr="00D26AB5">
        <w:rPr>
          <w:sz w:val="18"/>
        </w:rPr>
        <w:t>)</w:t>
      </w:r>
      <w:r w:rsidRPr="00D26AB5">
        <w:rPr>
          <w:sz w:val="18"/>
        </w:rPr>
        <w:t xml:space="preserve">. </w:t>
      </w:r>
    </w:p>
    <w:p w14:paraId="6B291072" w14:textId="77777777" w:rsidR="00D26AB5" w:rsidRPr="00D26AB5" w:rsidRDefault="00D26AB5" w:rsidP="00D26AB5">
      <w:pPr>
        <w:ind w:left="360"/>
        <w:rPr>
          <w:sz w:val="18"/>
        </w:rPr>
      </w:pPr>
    </w:p>
    <w:p w14:paraId="0459F611" w14:textId="3C6C10B1" w:rsidR="0077730F" w:rsidRDefault="0077730F" w:rsidP="003E2653">
      <w:pPr>
        <w:pStyle w:val="ListParagraph"/>
        <w:numPr>
          <w:ilvl w:val="0"/>
          <w:numId w:val="30"/>
        </w:numPr>
        <w:rPr>
          <w:sz w:val="18"/>
        </w:rPr>
      </w:pPr>
      <w:r>
        <w:rPr>
          <w:sz w:val="18"/>
        </w:rPr>
        <w:t>The Clovelly Shoot will  refuse anyone shooting or with that person shooting in any capacity to remain on the shoot should the</w:t>
      </w:r>
      <w:r w:rsidR="00E15B4D">
        <w:rPr>
          <w:sz w:val="18"/>
        </w:rPr>
        <w:t>y d</w:t>
      </w:r>
      <w:r w:rsidR="00034C52">
        <w:rPr>
          <w:sz w:val="18"/>
        </w:rPr>
        <w:t>isplay symptoms of the virus</w:t>
      </w:r>
      <w:r w:rsidR="00EC1EC9">
        <w:rPr>
          <w:sz w:val="18"/>
        </w:rPr>
        <w:t>, are in isolation</w:t>
      </w:r>
      <w:r w:rsidR="00034C52">
        <w:rPr>
          <w:sz w:val="18"/>
        </w:rPr>
        <w:t xml:space="preserve"> or </w:t>
      </w:r>
      <w:r w:rsidR="00E15B4D">
        <w:rPr>
          <w:sz w:val="18"/>
        </w:rPr>
        <w:t>have not given us th</w:t>
      </w:r>
      <w:r w:rsidR="00034C52">
        <w:rPr>
          <w:sz w:val="18"/>
        </w:rPr>
        <w:t>e requested advance information</w:t>
      </w:r>
      <w:r w:rsidR="00E43A34">
        <w:rPr>
          <w:sz w:val="18"/>
        </w:rPr>
        <w:t xml:space="preserve">, or </w:t>
      </w:r>
      <w:r w:rsidR="00D26AB5">
        <w:rPr>
          <w:sz w:val="18"/>
        </w:rPr>
        <w:t>have not followed Government Guidance in operation at the time.</w:t>
      </w:r>
    </w:p>
    <w:p w14:paraId="2B06824E" w14:textId="77777777" w:rsidR="00EC1EC9" w:rsidRPr="003E2653" w:rsidRDefault="00EC1EC9" w:rsidP="00EC1EC9">
      <w:pPr>
        <w:pStyle w:val="ListParagraph"/>
        <w:ind w:left="1170"/>
        <w:rPr>
          <w:sz w:val="18"/>
        </w:rPr>
      </w:pPr>
    </w:p>
    <w:p w14:paraId="08F8C714" w14:textId="296018B6" w:rsidR="00EA6BAB" w:rsidRDefault="00EA6BAB" w:rsidP="0077730F">
      <w:pPr>
        <w:pStyle w:val="ListParagraph"/>
        <w:numPr>
          <w:ilvl w:val="0"/>
          <w:numId w:val="30"/>
        </w:numPr>
        <w:rPr>
          <w:color w:val="C00000"/>
          <w:sz w:val="18"/>
        </w:rPr>
      </w:pPr>
      <w:r w:rsidRPr="002F03FE">
        <w:rPr>
          <w:color w:val="C00000"/>
          <w:sz w:val="18"/>
        </w:rPr>
        <w:t xml:space="preserve">Please refer to the Addendum </w:t>
      </w:r>
      <w:r w:rsidR="00E45C6C" w:rsidRPr="002F03FE">
        <w:rPr>
          <w:color w:val="C00000"/>
          <w:sz w:val="18"/>
        </w:rPr>
        <w:t xml:space="preserve">on Covid-19 </w:t>
      </w:r>
      <w:r w:rsidR="002F03FE" w:rsidRPr="002F03FE">
        <w:rPr>
          <w:color w:val="C00000"/>
          <w:sz w:val="18"/>
        </w:rPr>
        <w:t xml:space="preserve">in our Risk Assessment </w:t>
      </w:r>
      <w:r w:rsidR="00E45C6C" w:rsidRPr="002F03FE">
        <w:rPr>
          <w:color w:val="C00000"/>
          <w:sz w:val="18"/>
        </w:rPr>
        <w:t>and in sig</w:t>
      </w:r>
      <w:r w:rsidR="002F03FE" w:rsidRPr="002F03FE">
        <w:rPr>
          <w:color w:val="C00000"/>
          <w:sz w:val="18"/>
        </w:rPr>
        <w:t xml:space="preserve">ning these Terms and Conditions </w:t>
      </w:r>
      <w:proofErr w:type="gramStart"/>
      <w:r w:rsidR="00034C52">
        <w:rPr>
          <w:color w:val="C00000"/>
          <w:sz w:val="18"/>
        </w:rPr>
        <w:t>( on</w:t>
      </w:r>
      <w:proofErr w:type="gramEnd"/>
      <w:r w:rsidR="00034C52">
        <w:rPr>
          <w:color w:val="C00000"/>
          <w:sz w:val="18"/>
        </w:rPr>
        <w:t xml:space="preserve"> form 4) </w:t>
      </w:r>
      <w:r w:rsidR="002F03FE" w:rsidRPr="002F03FE">
        <w:rPr>
          <w:color w:val="C00000"/>
          <w:sz w:val="18"/>
        </w:rPr>
        <w:t xml:space="preserve">I confirm that the whole team will adhere to this and I also confirm that all the information has been sent to all the team. </w:t>
      </w:r>
      <w:r w:rsidR="002F03FE">
        <w:rPr>
          <w:color w:val="C00000"/>
          <w:sz w:val="18"/>
        </w:rPr>
        <w:t xml:space="preserve">All information in this Addendum over rides previous instructions </w:t>
      </w:r>
      <w:r w:rsidR="000D605C">
        <w:rPr>
          <w:color w:val="C00000"/>
          <w:sz w:val="18"/>
        </w:rPr>
        <w:t xml:space="preserve">during your day </w:t>
      </w:r>
      <w:r w:rsidR="002F03FE">
        <w:rPr>
          <w:color w:val="C00000"/>
          <w:sz w:val="18"/>
        </w:rPr>
        <w:t>and may be subject to change at any time.</w:t>
      </w:r>
      <w:r w:rsidR="003E2653">
        <w:rPr>
          <w:color w:val="C00000"/>
          <w:sz w:val="18"/>
        </w:rPr>
        <w:t xml:space="preserve">  The Clovelly Shoot cannot be held responsible for any contraction of illness/disease.</w:t>
      </w:r>
      <w:r w:rsidR="00EC1EC9">
        <w:rPr>
          <w:color w:val="C00000"/>
          <w:sz w:val="18"/>
        </w:rPr>
        <w:br/>
      </w:r>
    </w:p>
    <w:p w14:paraId="2AAEB1F6" w14:textId="061CCBA4" w:rsidR="00EC1EC9" w:rsidRPr="00EC1EC9" w:rsidRDefault="00EC1EC9" w:rsidP="00EC1EC9">
      <w:pPr>
        <w:pStyle w:val="ListParagraph"/>
        <w:numPr>
          <w:ilvl w:val="0"/>
          <w:numId w:val="30"/>
        </w:numPr>
        <w:rPr>
          <w:color w:val="C00000"/>
          <w:sz w:val="18"/>
          <w:szCs w:val="18"/>
        </w:rPr>
      </w:pPr>
      <w:r>
        <w:rPr>
          <w:sz w:val="18"/>
          <w:szCs w:val="18"/>
        </w:rPr>
        <w:t>The Terms and C</w:t>
      </w:r>
      <w:r w:rsidRPr="00EC1EC9">
        <w:rPr>
          <w:sz w:val="18"/>
          <w:szCs w:val="18"/>
        </w:rPr>
        <w:t>onditions relate to your booked days shooting with us (The Clovelly Shoot) and the day is not linked to any other outside party</w:t>
      </w:r>
      <w:r>
        <w:rPr>
          <w:sz w:val="18"/>
          <w:szCs w:val="18"/>
        </w:rPr>
        <w:t>, accommodation</w:t>
      </w:r>
      <w:r w:rsidRPr="00EC1EC9">
        <w:rPr>
          <w:sz w:val="18"/>
          <w:szCs w:val="18"/>
        </w:rPr>
        <w:t xml:space="preserve"> or </w:t>
      </w:r>
      <w:r>
        <w:rPr>
          <w:sz w:val="18"/>
          <w:szCs w:val="18"/>
        </w:rPr>
        <w:t xml:space="preserve">general </w:t>
      </w:r>
      <w:r w:rsidRPr="00EC1EC9">
        <w:rPr>
          <w:sz w:val="18"/>
          <w:szCs w:val="18"/>
        </w:rPr>
        <w:t>arrangements that may be made by any member of your party.</w:t>
      </w:r>
      <w:r w:rsidR="00E43A34">
        <w:rPr>
          <w:sz w:val="18"/>
          <w:szCs w:val="18"/>
        </w:rPr>
        <w:t xml:space="preserve">  Should accommodation be unavailable, but The Clovelly Shoot is still able to operate, we are unable to transfer any days shooting.</w:t>
      </w:r>
    </w:p>
    <w:p w14:paraId="51B7D305" w14:textId="77777777" w:rsidR="00EC1EC9" w:rsidRPr="00EC1EC9" w:rsidRDefault="00EC1EC9" w:rsidP="00EC1EC9">
      <w:pPr>
        <w:rPr>
          <w:color w:val="C00000"/>
          <w:sz w:val="20"/>
        </w:rPr>
      </w:pPr>
    </w:p>
    <w:p w14:paraId="35A52BAD" w14:textId="1C894A0A" w:rsidR="0077730F" w:rsidRPr="002F03FE" w:rsidRDefault="0077730F" w:rsidP="0077730F">
      <w:pPr>
        <w:rPr>
          <w:color w:val="C00000"/>
          <w:sz w:val="18"/>
        </w:rPr>
      </w:pPr>
    </w:p>
    <w:p w14:paraId="31FE6497" w14:textId="77777777" w:rsidR="008012F3" w:rsidRDefault="008012F3" w:rsidP="008012F3">
      <w:pPr>
        <w:pStyle w:val="Heading1"/>
        <w:textAlignment w:val="auto"/>
        <w:rPr>
          <w:rFonts w:ascii="Arial" w:eastAsia="Arial Unicode MS" w:hAnsi="Arial"/>
          <w:sz w:val="18"/>
        </w:rPr>
      </w:pPr>
    </w:p>
    <w:p w14:paraId="675E3858" w14:textId="77777777" w:rsidR="008012F3" w:rsidRDefault="008012F3" w:rsidP="003B220B">
      <w:pPr>
        <w:pStyle w:val="Heading1"/>
        <w:ind w:left="0" w:firstLine="0"/>
        <w:jc w:val="left"/>
        <w:textAlignment w:val="auto"/>
        <w:rPr>
          <w:rFonts w:ascii="Arial" w:hAnsi="Arial"/>
          <w:sz w:val="18"/>
        </w:rPr>
      </w:pPr>
      <w:r>
        <w:rPr>
          <w:rFonts w:ascii="Arial" w:hAnsi="Arial"/>
          <w:sz w:val="18"/>
        </w:rPr>
        <w:t>AVIAN FLU POLICY</w:t>
      </w:r>
      <w:r w:rsidR="00AF14AE">
        <w:rPr>
          <w:rFonts w:ascii="Arial" w:hAnsi="Arial"/>
          <w:sz w:val="18"/>
        </w:rPr>
        <w:t xml:space="preserve"> (or similar disease)</w:t>
      </w:r>
    </w:p>
    <w:p w14:paraId="24A46E06" w14:textId="77777777" w:rsidR="008012F3" w:rsidRDefault="008012F3" w:rsidP="008012F3">
      <w:pPr>
        <w:rPr>
          <w:sz w:val="18"/>
        </w:rPr>
      </w:pPr>
    </w:p>
    <w:p w14:paraId="531D9ECA" w14:textId="1CFC6D96" w:rsidR="008012F3" w:rsidRDefault="00D1419A" w:rsidP="00D1419A">
      <w:pPr>
        <w:numPr>
          <w:ilvl w:val="0"/>
          <w:numId w:val="19"/>
        </w:numPr>
        <w:textAlignment w:val="auto"/>
        <w:rPr>
          <w:sz w:val="18"/>
        </w:rPr>
      </w:pPr>
      <w:r>
        <w:rPr>
          <w:sz w:val="18"/>
        </w:rPr>
        <w:t>Clovelly Shoot cannot be held responsible for any restrictions imposed due to gover</w:t>
      </w:r>
      <w:r w:rsidR="00D52113">
        <w:rPr>
          <w:sz w:val="18"/>
        </w:rPr>
        <w:t>nmental/local authority rulings or any other notifiable disease outbreak.</w:t>
      </w:r>
      <w:r w:rsidR="006B45F0">
        <w:rPr>
          <w:sz w:val="18"/>
        </w:rPr>
        <w:t xml:space="preserve"> Insurance is available.</w:t>
      </w:r>
    </w:p>
    <w:p w14:paraId="17B7BC39" w14:textId="77777777" w:rsidR="003B220B" w:rsidRPr="00D1419A" w:rsidRDefault="003B220B" w:rsidP="003B220B">
      <w:pPr>
        <w:textAlignment w:val="auto"/>
        <w:rPr>
          <w:sz w:val="18"/>
        </w:rPr>
      </w:pPr>
    </w:p>
    <w:p w14:paraId="32619795" w14:textId="77777777" w:rsidR="008012F3" w:rsidRDefault="008012F3" w:rsidP="008012F3">
      <w:pPr>
        <w:rPr>
          <w:sz w:val="18"/>
        </w:rPr>
      </w:pPr>
    </w:p>
    <w:p w14:paraId="7385B4B4" w14:textId="77777777" w:rsidR="003B220B" w:rsidRPr="003B220B" w:rsidRDefault="003B220B" w:rsidP="003B220B">
      <w:pPr>
        <w:pStyle w:val="NormalWeb"/>
        <w:rPr>
          <w:rFonts w:ascii="Verdana" w:hAnsi="Verdana"/>
          <w:b/>
          <w:sz w:val="18"/>
          <w:szCs w:val="18"/>
        </w:rPr>
      </w:pPr>
      <w:r w:rsidRPr="003B220B">
        <w:rPr>
          <w:rFonts w:ascii="Verdana" w:hAnsi="Verdana"/>
          <w:b/>
          <w:color w:val="333333"/>
          <w:sz w:val="18"/>
          <w:szCs w:val="18"/>
        </w:rPr>
        <w:t xml:space="preserve">Force Majeure: </w:t>
      </w:r>
    </w:p>
    <w:p w14:paraId="6B72550C" w14:textId="7EBD1047" w:rsidR="003B220B" w:rsidRPr="003B220B" w:rsidRDefault="003B220B" w:rsidP="003B220B">
      <w:pPr>
        <w:pStyle w:val="NormalWeb"/>
        <w:rPr>
          <w:rFonts w:ascii="Verdana" w:hAnsi="Verdana"/>
          <w:sz w:val="18"/>
          <w:szCs w:val="18"/>
        </w:rPr>
      </w:pPr>
      <w:r>
        <w:rPr>
          <w:rFonts w:ascii="Verdana" w:hAnsi="Verdana"/>
          <w:sz w:val="18"/>
          <w:szCs w:val="18"/>
        </w:rPr>
        <w:t>The Clovelly Shoot</w:t>
      </w:r>
      <w:r w:rsidRPr="003B220B">
        <w:rPr>
          <w:rFonts w:ascii="Verdana" w:hAnsi="Verdana"/>
          <w:sz w:val="18"/>
          <w:szCs w:val="18"/>
        </w:rPr>
        <w:t xml:space="preserve"> will </w:t>
      </w:r>
      <w:r>
        <w:rPr>
          <w:rFonts w:ascii="Verdana" w:hAnsi="Verdana"/>
          <w:sz w:val="18"/>
          <w:szCs w:val="18"/>
        </w:rPr>
        <w:t xml:space="preserve">not </w:t>
      </w:r>
      <w:r w:rsidRPr="003B220B">
        <w:rPr>
          <w:rFonts w:ascii="Verdana" w:hAnsi="Verdana"/>
          <w:sz w:val="18"/>
          <w:szCs w:val="18"/>
        </w:rPr>
        <w:t xml:space="preserve">be liable for failure or delay to perform obligations under this Agreement, which have become practicably impossible because of circumstances beyond the reasonable control of the applicable party. Such circumstances include without limitation natural disasters or acts of God; acts of terrorism; labor disputes or stoppages; war; government acts or orders; epidemics, pandemics or outbreak of communicable disease; quarantines; national or regional emergencies; </w:t>
      </w:r>
      <w:r w:rsidR="00E32B10">
        <w:rPr>
          <w:rFonts w:ascii="Verdana" w:hAnsi="Verdana"/>
          <w:sz w:val="18"/>
          <w:szCs w:val="18"/>
        </w:rPr>
        <w:t xml:space="preserve">severe weather conditions </w:t>
      </w:r>
      <w:r w:rsidRPr="003B220B">
        <w:rPr>
          <w:rFonts w:ascii="Verdana" w:hAnsi="Verdana"/>
          <w:sz w:val="18"/>
          <w:szCs w:val="18"/>
        </w:rPr>
        <w:t xml:space="preserve">or any other cause, whether similar in kind to the foregoing or otherwise, beyond the party’s reasonable control. </w:t>
      </w:r>
    </w:p>
    <w:p w14:paraId="194DB1D2" w14:textId="422E182C" w:rsidR="003B220B" w:rsidRPr="003B220B" w:rsidRDefault="003B220B" w:rsidP="003B220B">
      <w:pPr>
        <w:pStyle w:val="NormalWeb"/>
        <w:rPr>
          <w:rFonts w:ascii="Verdana" w:hAnsi="Verdana"/>
          <w:sz w:val="18"/>
          <w:szCs w:val="18"/>
        </w:rPr>
      </w:pPr>
      <w:r w:rsidRPr="003B220B">
        <w:rPr>
          <w:rFonts w:ascii="Verdana" w:hAnsi="Verdana"/>
          <w:color w:val="333333"/>
          <w:sz w:val="18"/>
          <w:szCs w:val="18"/>
        </w:rPr>
        <w:t>Written notice of a party’s failure or delay in performance due to force majeure must be given to the other party no later than five (5) business days following the force majeure event commencing, which notice shall describe the force majeure event and the actions taken to minimize the impact thereof. All delivery dates under this Agreement affected by force majeure shall be tolled for the duration of such force majeure. The parties hereby agree, when feasible, not to cancel but reschedule the pertinent obligations and deliverables for mutually agreed dates as soon as practicable after the force majeure condition ceases to exist</w:t>
      </w:r>
      <w:r w:rsidR="00E32B10">
        <w:rPr>
          <w:rFonts w:ascii="Verdana" w:hAnsi="Verdana"/>
          <w:color w:val="333333"/>
          <w:sz w:val="18"/>
          <w:szCs w:val="18"/>
        </w:rPr>
        <w:t xml:space="preserve"> for one season only and a levy will be imposed.</w:t>
      </w:r>
      <w:r w:rsidRPr="003B220B">
        <w:rPr>
          <w:rFonts w:ascii="Verdana" w:hAnsi="Verdana"/>
          <w:color w:val="333333"/>
          <w:sz w:val="18"/>
          <w:szCs w:val="18"/>
        </w:rPr>
        <w:t xml:space="preserve"> </w:t>
      </w:r>
    </w:p>
    <w:p w14:paraId="17534C35" w14:textId="77777777" w:rsidR="00EC1EC9" w:rsidRDefault="00EC1EC9" w:rsidP="008012F3">
      <w:pPr>
        <w:rPr>
          <w:sz w:val="18"/>
        </w:rPr>
      </w:pPr>
    </w:p>
    <w:p w14:paraId="719F3FFA" w14:textId="77777777" w:rsidR="00EC1EC9" w:rsidRDefault="00EC1EC9" w:rsidP="008012F3">
      <w:pPr>
        <w:rPr>
          <w:sz w:val="18"/>
        </w:rPr>
      </w:pPr>
    </w:p>
    <w:p w14:paraId="6500EDB1" w14:textId="77777777" w:rsidR="008012F3" w:rsidRDefault="008012F3" w:rsidP="003B220B">
      <w:pPr>
        <w:pStyle w:val="Heading1"/>
        <w:ind w:left="0" w:firstLine="0"/>
        <w:jc w:val="left"/>
        <w:textAlignment w:val="auto"/>
        <w:rPr>
          <w:rFonts w:ascii="Arial" w:hAnsi="Arial"/>
          <w:sz w:val="18"/>
        </w:rPr>
      </w:pPr>
      <w:r>
        <w:rPr>
          <w:rFonts w:ascii="Arial" w:hAnsi="Arial"/>
          <w:sz w:val="18"/>
        </w:rPr>
        <w:t xml:space="preserve">SAFETY </w:t>
      </w:r>
    </w:p>
    <w:p w14:paraId="6FAB92D6" w14:textId="77777777" w:rsidR="008012F3" w:rsidRDefault="008012F3" w:rsidP="008012F3">
      <w:pPr>
        <w:rPr>
          <w:b/>
          <w:bCs/>
          <w:sz w:val="18"/>
          <w:u w:val="single"/>
        </w:rPr>
      </w:pPr>
    </w:p>
    <w:p w14:paraId="6132DC82" w14:textId="2C1BCB3F" w:rsidR="00982AD6" w:rsidRDefault="008012F3" w:rsidP="00982AD6">
      <w:pPr>
        <w:numPr>
          <w:ilvl w:val="0"/>
          <w:numId w:val="21"/>
        </w:numPr>
        <w:textAlignment w:val="auto"/>
        <w:rPr>
          <w:sz w:val="18"/>
        </w:rPr>
      </w:pPr>
      <w:r>
        <w:rPr>
          <w:sz w:val="18"/>
        </w:rPr>
        <w:t>Clovelly Shoot reserves the right at any time to prohibit members of the party from taking part in the shoot with no obligation or refund of the cost or to pay any losses or costs suffered as a result.   The reasons for this,  will include failure of a member of the party, to meet all the legal requirements and if a member is acting in an unsa</w:t>
      </w:r>
      <w:r w:rsidR="00982AD6">
        <w:rPr>
          <w:sz w:val="18"/>
        </w:rPr>
        <w:t>fe and irresponsible manner etc for any reason whatsoever.</w:t>
      </w:r>
      <w:r w:rsidR="00982AD6">
        <w:rPr>
          <w:sz w:val="18"/>
        </w:rPr>
        <w:br/>
      </w:r>
    </w:p>
    <w:p w14:paraId="55741F13" w14:textId="731DB928" w:rsidR="00982AD6" w:rsidRPr="00982AD6" w:rsidRDefault="00982AD6" w:rsidP="00982AD6">
      <w:pPr>
        <w:numPr>
          <w:ilvl w:val="0"/>
          <w:numId w:val="21"/>
        </w:numPr>
        <w:textAlignment w:val="auto"/>
        <w:rPr>
          <w:sz w:val="18"/>
        </w:rPr>
      </w:pPr>
      <w:r>
        <w:rPr>
          <w:sz w:val="18"/>
        </w:rPr>
        <w:t xml:space="preserve">We expect all teams to be respectful to all member of the Clovelly team at all times and at </w:t>
      </w:r>
      <w:proofErr w:type="gramStart"/>
      <w:r>
        <w:rPr>
          <w:sz w:val="18"/>
        </w:rPr>
        <w:t>no</w:t>
      </w:r>
      <w:r w:rsidR="00B572D7">
        <w:rPr>
          <w:sz w:val="18"/>
        </w:rPr>
        <w:t>t</w:t>
      </w:r>
      <w:r>
        <w:rPr>
          <w:sz w:val="18"/>
        </w:rPr>
        <w:t xml:space="preserve">  drink</w:t>
      </w:r>
      <w:proofErr w:type="gramEnd"/>
      <w:r>
        <w:rPr>
          <w:sz w:val="18"/>
        </w:rPr>
        <w:t xml:space="preserve"> to excess</w:t>
      </w:r>
      <w:r w:rsidR="00B572D7">
        <w:rPr>
          <w:sz w:val="18"/>
        </w:rPr>
        <w:t xml:space="preserve"> or to a degree that affects the security of any person at Clovelly.</w:t>
      </w:r>
    </w:p>
    <w:p w14:paraId="721A1EB6" w14:textId="77777777" w:rsidR="008012F3" w:rsidRDefault="008012F3" w:rsidP="008012F3">
      <w:pPr>
        <w:rPr>
          <w:sz w:val="18"/>
        </w:rPr>
      </w:pPr>
    </w:p>
    <w:p w14:paraId="6F190EB8" w14:textId="77777777" w:rsidR="008012F3" w:rsidRDefault="008012F3" w:rsidP="008012F3">
      <w:pPr>
        <w:numPr>
          <w:ilvl w:val="0"/>
          <w:numId w:val="21"/>
        </w:numPr>
        <w:textAlignment w:val="auto"/>
        <w:rPr>
          <w:sz w:val="18"/>
        </w:rPr>
      </w:pPr>
      <w:r>
        <w:rPr>
          <w:sz w:val="18"/>
        </w:rPr>
        <w:t>It will be assumed that every member of the team is experienced unless informed to the contrary.  Clovelly Shoot will reserve the right to refuse any member to shoot if they feel they are either a danger to themselves or others. In this event, no refund will be given.</w:t>
      </w:r>
    </w:p>
    <w:p w14:paraId="2A2D71B9" w14:textId="77777777" w:rsidR="007170CA" w:rsidRDefault="007170CA" w:rsidP="007170CA">
      <w:pPr>
        <w:textAlignment w:val="auto"/>
        <w:rPr>
          <w:sz w:val="18"/>
        </w:rPr>
      </w:pPr>
    </w:p>
    <w:p w14:paraId="2AD98085" w14:textId="4798AB0E" w:rsidR="008012F3" w:rsidRDefault="00802F34" w:rsidP="008012F3">
      <w:pPr>
        <w:numPr>
          <w:ilvl w:val="0"/>
          <w:numId w:val="21"/>
        </w:numPr>
        <w:textAlignment w:val="auto"/>
        <w:rPr>
          <w:rFonts w:cs="Arial"/>
          <w:sz w:val="18"/>
        </w:rPr>
      </w:pPr>
      <w:r>
        <w:rPr>
          <w:rFonts w:cs="Arial"/>
          <w:sz w:val="18"/>
        </w:rPr>
        <w:t>A</w:t>
      </w:r>
      <w:r w:rsidR="008012F3">
        <w:rPr>
          <w:rFonts w:cs="Arial"/>
          <w:sz w:val="18"/>
        </w:rPr>
        <w:t xml:space="preserve">ll guns to be responsible at all times and only shoot as per the direction of the shoot captain. </w:t>
      </w:r>
    </w:p>
    <w:p w14:paraId="752448FA" w14:textId="77777777" w:rsidR="008012F3" w:rsidRDefault="008012F3" w:rsidP="008012F3">
      <w:pPr>
        <w:rPr>
          <w:sz w:val="18"/>
        </w:rPr>
      </w:pPr>
    </w:p>
    <w:p w14:paraId="133CEAA5" w14:textId="3B85BB69" w:rsidR="00E45C6C" w:rsidRPr="00BC0B9A" w:rsidRDefault="008012F3" w:rsidP="00E45C6C">
      <w:pPr>
        <w:numPr>
          <w:ilvl w:val="0"/>
          <w:numId w:val="21"/>
        </w:numPr>
        <w:textAlignment w:val="auto"/>
        <w:rPr>
          <w:rFonts w:cs="Arial"/>
          <w:sz w:val="18"/>
        </w:rPr>
      </w:pPr>
      <w:r>
        <w:rPr>
          <w:rFonts w:cs="Arial"/>
          <w:sz w:val="18"/>
        </w:rPr>
        <w:t xml:space="preserve">Each member of the team is responsible for their gun/guns, </w:t>
      </w:r>
      <w:proofErr w:type="gramStart"/>
      <w:r>
        <w:rPr>
          <w:rFonts w:cs="Arial"/>
          <w:sz w:val="18"/>
        </w:rPr>
        <w:t>dogs  and</w:t>
      </w:r>
      <w:proofErr w:type="gramEnd"/>
      <w:r>
        <w:rPr>
          <w:rFonts w:cs="Arial"/>
          <w:sz w:val="18"/>
        </w:rPr>
        <w:t xml:space="preserve"> equipment at all time.  The Clovelly Shoot takes no responsibility for guns either during the shoot or during overnight stay. </w:t>
      </w:r>
    </w:p>
    <w:p w14:paraId="2B177238" w14:textId="77777777" w:rsidR="00802F34" w:rsidRDefault="00802F34" w:rsidP="00802F34">
      <w:pPr>
        <w:textAlignment w:val="auto"/>
        <w:rPr>
          <w:rFonts w:cs="Arial"/>
          <w:sz w:val="18"/>
        </w:rPr>
      </w:pPr>
    </w:p>
    <w:p w14:paraId="49F890F4" w14:textId="5B5A2B8B" w:rsidR="00D46C1F" w:rsidRPr="00BC0B9A" w:rsidRDefault="00802F34" w:rsidP="00D46C1F">
      <w:pPr>
        <w:numPr>
          <w:ilvl w:val="0"/>
          <w:numId w:val="21"/>
        </w:numPr>
        <w:textAlignment w:val="auto"/>
        <w:rPr>
          <w:rFonts w:cs="Arial"/>
          <w:sz w:val="18"/>
        </w:rPr>
      </w:pPr>
      <w:r w:rsidRPr="00E45C6C">
        <w:rPr>
          <w:rFonts w:cs="Arial"/>
          <w:sz w:val="18"/>
        </w:rPr>
        <w:t>Gun cabinets are available at The Red Lion Hotel and use of these is strictly directly via the Hotel and we have no responsibility on their use etc.</w:t>
      </w:r>
    </w:p>
    <w:p w14:paraId="73754926" w14:textId="77777777" w:rsidR="008012F3" w:rsidRDefault="008012F3" w:rsidP="008012F3">
      <w:pPr>
        <w:rPr>
          <w:sz w:val="18"/>
        </w:rPr>
      </w:pPr>
    </w:p>
    <w:p w14:paraId="7584367B" w14:textId="77777777" w:rsidR="008012F3" w:rsidRDefault="008012F3" w:rsidP="008012F3">
      <w:pPr>
        <w:numPr>
          <w:ilvl w:val="0"/>
          <w:numId w:val="21"/>
        </w:numPr>
        <w:textAlignment w:val="auto"/>
        <w:rPr>
          <w:rFonts w:cs="Arial"/>
          <w:sz w:val="18"/>
        </w:rPr>
      </w:pPr>
      <w:r>
        <w:rPr>
          <w:rFonts w:cs="Arial"/>
          <w:sz w:val="18"/>
        </w:rPr>
        <w:t xml:space="preserve">The </w:t>
      </w:r>
      <w:proofErr w:type="gramStart"/>
      <w:r>
        <w:rPr>
          <w:rFonts w:cs="Arial"/>
          <w:sz w:val="18"/>
        </w:rPr>
        <w:t>Clovelly  Shoot</w:t>
      </w:r>
      <w:proofErr w:type="gramEnd"/>
      <w:r>
        <w:rPr>
          <w:rFonts w:cs="Arial"/>
          <w:sz w:val="18"/>
        </w:rPr>
        <w:t xml:space="preserve"> must be informed in advance of any inexperienced guns participating on the day so that loaders/tuition may be organised at an extra charge.</w:t>
      </w:r>
    </w:p>
    <w:p w14:paraId="6C2AFA4D" w14:textId="77777777" w:rsidR="00093ABD" w:rsidRDefault="00093ABD" w:rsidP="00093ABD">
      <w:pPr>
        <w:pStyle w:val="ListParagraph"/>
        <w:rPr>
          <w:rFonts w:cs="Arial"/>
          <w:sz w:val="18"/>
        </w:rPr>
      </w:pPr>
    </w:p>
    <w:p w14:paraId="2CDE40DB" w14:textId="2D25D3C2" w:rsidR="007170CA" w:rsidRDefault="00093ABD" w:rsidP="0016178A">
      <w:pPr>
        <w:numPr>
          <w:ilvl w:val="0"/>
          <w:numId w:val="21"/>
        </w:numPr>
        <w:textAlignment w:val="auto"/>
        <w:rPr>
          <w:rFonts w:cs="Arial"/>
          <w:sz w:val="18"/>
        </w:rPr>
      </w:pPr>
      <w:r w:rsidRPr="002C008F">
        <w:rPr>
          <w:rFonts w:cs="Arial"/>
          <w:sz w:val="18"/>
        </w:rPr>
        <w:t xml:space="preserve">All guns and visitors to read </w:t>
      </w:r>
      <w:r w:rsidR="002C008F" w:rsidRPr="002C008F">
        <w:rPr>
          <w:rFonts w:cs="Arial"/>
          <w:sz w:val="18"/>
        </w:rPr>
        <w:t xml:space="preserve">and sign </w:t>
      </w:r>
      <w:r w:rsidRPr="002C008F">
        <w:rPr>
          <w:rFonts w:cs="Arial"/>
          <w:sz w:val="18"/>
        </w:rPr>
        <w:t xml:space="preserve">the Risk Assessment which </w:t>
      </w:r>
      <w:r w:rsidR="008A117E">
        <w:rPr>
          <w:rFonts w:cs="Arial"/>
          <w:sz w:val="18"/>
        </w:rPr>
        <w:t>was sent to you in advance.</w:t>
      </w:r>
    </w:p>
    <w:p w14:paraId="014DD6E2" w14:textId="77777777" w:rsidR="002C008F" w:rsidRDefault="002C008F" w:rsidP="002C008F">
      <w:pPr>
        <w:textAlignment w:val="auto"/>
        <w:rPr>
          <w:rFonts w:cs="Arial"/>
          <w:sz w:val="18"/>
        </w:rPr>
      </w:pPr>
    </w:p>
    <w:p w14:paraId="6E95BBAD" w14:textId="77777777" w:rsidR="002C008F" w:rsidRPr="002C008F" w:rsidRDefault="002C008F" w:rsidP="002C008F">
      <w:pPr>
        <w:ind w:left="1080"/>
        <w:textAlignment w:val="auto"/>
        <w:rPr>
          <w:rFonts w:cs="Arial"/>
          <w:sz w:val="18"/>
        </w:rPr>
      </w:pPr>
    </w:p>
    <w:p w14:paraId="770C45CA" w14:textId="6AF03A60" w:rsidR="007170CA" w:rsidRDefault="007170CA" w:rsidP="008012F3">
      <w:pPr>
        <w:numPr>
          <w:ilvl w:val="0"/>
          <w:numId w:val="21"/>
        </w:numPr>
        <w:textAlignment w:val="auto"/>
        <w:rPr>
          <w:rFonts w:cs="Arial"/>
          <w:sz w:val="18"/>
        </w:rPr>
      </w:pPr>
      <w:r>
        <w:rPr>
          <w:rFonts w:cs="Arial"/>
          <w:sz w:val="18"/>
        </w:rPr>
        <w:t>Only children between the ages of 12 and 17 will be allowed to shoot and this is only providing that a dedicated loader/loader Instructor is employed throughout the day to supervise at all time.</w:t>
      </w:r>
    </w:p>
    <w:p w14:paraId="3DB9BA40" w14:textId="77777777" w:rsidR="0088377B" w:rsidRDefault="0088377B" w:rsidP="0088377B">
      <w:pPr>
        <w:textAlignment w:val="auto"/>
        <w:rPr>
          <w:rFonts w:cs="Arial"/>
          <w:sz w:val="18"/>
        </w:rPr>
      </w:pPr>
    </w:p>
    <w:p w14:paraId="36001F33" w14:textId="5135FBD3" w:rsidR="0088377B" w:rsidRDefault="0088377B" w:rsidP="008012F3">
      <w:pPr>
        <w:numPr>
          <w:ilvl w:val="0"/>
          <w:numId w:val="21"/>
        </w:numPr>
        <w:textAlignment w:val="auto"/>
        <w:rPr>
          <w:rFonts w:cs="Arial"/>
          <w:sz w:val="18"/>
        </w:rPr>
      </w:pPr>
      <w:r>
        <w:rPr>
          <w:rFonts w:cs="Arial"/>
          <w:sz w:val="18"/>
        </w:rPr>
        <w:t>I understand the topography at Clovelly can be very steep and should any team member choose to bring their own well behaved dog, this is entirely at their own risk.  Clovelly Shoot working dogs will be picking up throughout the drive.</w:t>
      </w:r>
    </w:p>
    <w:p w14:paraId="444E8D2A" w14:textId="77777777" w:rsidR="008012F3" w:rsidRDefault="008012F3" w:rsidP="008012F3">
      <w:pPr>
        <w:ind w:left="360"/>
        <w:rPr>
          <w:sz w:val="18"/>
        </w:rPr>
      </w:pPr>
    </w:p>
    <w:p w14:paraId="148A6B83" w14:textId="77777777" w:rsidR="008012F3" w:rsidRDefault="008012F3" w:rsidP="008012F3">
      <w:pPr>
        <w:rPr>
          <w:sz w:val="18"/>
        </w:rPr>
      </w:pPr>
    </w:p>
    <w:p w14:paraId="1519F4CD" w14:textId="77777777" w:rsidR="008D1105" w:rsidRDefault="008D1105" w:rsidP="008012F3">
      <w:pPr>
        <w:pStyle w:val="Heading1"/>
        <w:jc w:val="left"/>
        <w:textAlignment w:val="auto"/>
        <w:rPr>
          <w:rFonts w:ascii="Arial" w:hAnsi="Arial"/>
          <w:sz w:val="18"/>
        </w:rPr>
      </w:pPr>
    </w:p>
    <w:p w14:paraId="1FD1295A" w14:textId="77777777" w:rsidR="008D1105" w:rsidRDefault="008D1105" w:rsidP="008012F3">
      <w:pPr>
        <w:pStyle w:val="Heading1"/>
        <w:jc w:val="left"/>
        <w:textAlignment w:val="auto"/>
        <w:rPr>
          <w:rFonts w:ascii="Arial" w:hAnsi="Arial"/>
          <w:sz w:val="18"/>
        </w:rPr>
      </w:pPr>
    </w:p>
    <w:p w14:paraId="362C231C" w14:textId="77777777" w:rsidR="008D1105" w:rsidRDefault="008D1105" w:rsidP="008012F3">
      <w:pPr>
        <w:pStyle w:val="Heading1"/>
        <w:jc w:val="left"/>
        <w:textAlignment w:val="auto"/>
        <w:rPr>
          <w:rFonts w:ascii="Arial" w:hAnsi="Arial"/>
          <w:sz w:val="18"/>
        </w:rPr>
      </w:pPr>
    </w:p>
    <w:p w14:paraId="7F249BC9" w14:textId="77777777" w:rsidR="00381079" w:rsidRDefault="00381079" w:rsidP="008012F3">
      <w:pPr>
        <w:pStyle w:val="Heading1"/>
        <w:jc w:val="left"/>
        <w:textAlignment w:val="auto"/>
        <w:rPr>
          <w:rFonts w:ascii="Arial" w:hAnsi="Arial"/>
          <w:sz w:val="18"/>
        </w:rPr>
      </w:pPr>
    </w:p>
    <w:p w14:paraId="3A796036" w14:textId="77777777" w:rsidR="00381079" w:rsidRDefault="00381079" w:rsidP="008012F3">
      <w:pPr>
        <w:pStyle w:val="Heading1"/>
        <w:jc w:val="left"/>
        <w:textAlignment w:val="auto"/>
        <w:rPr>
          <w:rFonts w:ascii="Arial" w:hAnsi="Arial"/>
          <w:sz w:val="18"/>
        </w:rPr>
      </w:pPr>
    </w:p>
    <w:p w14:paraId="5D6CCA90" w14:textId="77777777" w:rsidR="00381079" w:rsidRDefault="00381079" w:rsidP="008012F3">
      <w:pPr>
        <w:pStyle w:val="Heading1"/>
        <w:jc w:val="left"/>
        <w:textAlignment w:val="auto"/>
        <w:rPr>
          <w:rFonts w:ascii="Arial" w:hAnsi="Arial"/>
          <w:sz w:val="18"/>
        </w:rPr>
      </w:pPr>
    </w:p>
    <w:p w14:paraId="1D4B3F9B" w14:textId="77777777" w:rsidR="008012F3" w:rsidRDefault="008012F3" w:rsidP="008012F3">
      <w:pPr>
        <w:pStyle w:val="Heading1"/>
        <w:jc w:val="left"/>
        <w:textAlignment w:val="auto"/>
        <w:rPr>
          <w:rFonts w:ascii="Arial" w:hAnsi="Arial"/>
          <w:sz w:val="18"/>
        </w:rPr>
      </w:pPr>
      <w:r>
        <w:rPr>
          <w:rFonts w:ascii="Arial" w:hAnsi="Arial"/>
          <w:sz w:val="18"/>
        </w:rPr>
        <w:t>INSURANCE &amp; LICENCES</w:t>
      </w:r>
    </w:p>
    <w:p w14:paraId="6AD3EDEE" w14:textId="77777777" w:rsidR="008012F3" w:rsidRDefault="008012F3" w:rsidP="008012F3">
      <w:pPr>
        <w:ind w:left="360"/>
        <w:rPr>
          <w:sz w:val="18"/>
        </w:rPr>
      </w:pPr>
    </w:p>
    <w:p w14:paraId="5F5BAE62" w14:textId="22CD61B3" w:rsidR="008012F3" w:rsidRDefault="008012F3" w:rsidP="008012F3">
      <w:pPr>
        <w:numPr>
          <w:ilvl w:val="0"/>
          <w:numId w:val="22"/>
        </w:numPr>
        <w:textAlignment w:val="auto"/>
        <w:rPr>
          <w:sz w:val="18"/>
        </w:rPr>
      </w:pPr>
      <w:r>
        <w:rPr>
          <w:sz w:val="18"/>
        </w:rPr>
        <w:t xml:space="preserve">All guns must have a current UK Shotgun Certificate or Overseas Visitors Shotgun </w:t>
      </w:r>
      <w:proofErr w:type="gramStart"/>
      <w:r>
        <w:rPr>
          <w:sz w:val="18"/>
        </w:rPr>
        <w:t>Permit  and</w:t>
      </w:r>
      <w:proofErr w:type="gramEnd"/>
      <w:r>
        <w:rPr>
          <w:sz w:val="18"/>
        </w:rPr>
        <w:t xml:space="preserve"> Clovelly Shoot reserves the right to see these on the day. We reserve the right to exclude any member who cannot produce these.</w:t>
      </w:r>
      <w:r w:rsidR="00B572D7">
        <w:rPr>
          <w:sz w:val="18"/>
        </w:rPr>
        <w:t xml:space="preserve">  We will assume each gun possesses a licence unless we are informed otherwise. </w:t>
      </w:r>
    </w:p>
    <w:p w14:paraId="5B3DC73B" w14:textId="77777777" w:rsidR="008012F3" w:rsidRDefault="008012F3" w:rsidP="008012F3">
      <w:pPr>
        <w:rPr>
          <w:sz w:val="18"/>
        </w:rPr>
      </w:pPr>
    </w:p>
    <w:p w14:paraId="6C111645" w14:textId="77777777" w:rsidR="008012F3" w:rsidRDefault="008012F3" w:rsidP="008012F3">
      <w:pPr>
        <w:numPr>
          <w:ilvl w:val="0"/>
          <w:numId w:val="22"/>
        </w:numPr>
        <w:textAlignment w:val="auto"/>
        <w:rPr>
          <w:sz w:val="18"/>
        </w:rPr>
      </w:pPr>
      <w:r>
        <w:rPr>
          <w:sz w:val="18"/>
        </w:rPr>
        <w:t>We do not offer secure facilities for valuables and would request these are not brought.</w:t>
      </w:r>
    </w:p>
    <w:p w14:paraId="66904E39" w14:textId="77777777" w:rsidR="008012F3" w:rsidRDefault="008012F3" w:rsidP="008012F3">
      <w:pPr>
        <w:rPr>
          <w:sz w:val="18"/>
        </w:rPr>
      </w:pPr>
    </w:p>
    <w:p w14:paraId="4915D5F8" w14:textId="77777777" w:rsidR="008012F3" w:rsidRDefault="008012F3" w:rsidP="008012F3">
      <w:pPr>
        <w:numPr>
          <w:ilvl w:val="0"/>
          <w:numId w:val="22"/>
        </w:numPr>
        <w:textAlignment w:val="auto"/>
        <w:rPr>
          <w:sz w:val="18"/>
        </w:rPr>
      </w:pPr>
      <w:r>
        <w:rPr>
          <w:sz w:val="18"/>
        </w:rPr>
        <w:t xml:space="preserve">The Clovelly Shoot has full public liability Insurance. </w:t>
      </w:r>
      <w:r w:rsidR="0090131F">
        <w:rPr>
          <w:sz w:val="18"/>
        </w:rPr>
        <w:t xml:space="preserve">  We recommend all guns and teams take out cancellation insurance.</w:t>
      </w:r>
      <w:r w:rsidR="00C23D87">
        <w:rPr>
          <w:sz w:val="18"/>
        </w:rPr>
        <w:t xml:space="preserve"> Please see our info sheet for contact details.</w:t>
      </w:r>
    </w:p>
    <w:p w14:paraId="55BCC4C7" w14:textId="77777777" w:rsidR="008012F3" w:rsidRDefault="008012F3" w:rsidP="008012F3">
      <w:pPr>
        <w:rPr>
          <w:sz w:val="18"/>
        </w:rPr>
      </w:pPr>
    </w:p>
    <w:p w14:paraId="3A93D80C" w14:textId="1A12F0C8" w:rsidR="008012F3" w:rsidRDefault="008012F3" w:rsidP="008012F3">
      <w:pPr>
        <w:rPr>
          <w:b/>
          <w:bCs/>
          <w:color w:val="C00000"/>
          <w:sz w:val="18"/>
        </w:rPr>
      </w:pPr>
      <w:r w:rsidRPr="002F03FE">
        <w:rPr>
          <w:b/>
          <w:bCs/>
          <w:color w:val="C00000"/>
          <w:sz w:val="18"/>
        </w:rPr>
        <w:t xml:space="preserve">I have read and agree the above terms and conditions on behalf of </w:t>
      </w:r>
      <w:r w:rsidR="00362AD1">
        <w:rPr>
          <w:b/>
          <w:bCs/>
          <w:color w:val="C00000"/>
          <w:sz w:val="18"/>
        </w:rPr>
        <w:t>myself/all in my party</w:t>
      </w:r>
      <w:r w:rsidR="00C540FD" w:rsidRPr="002F03FE">
        <w:rPr>
          <w:b/>
          <w:bCs/>
          <w:color w:val="C00000"/>
          <w:sz w:val="18"/>
        </w:rPr>
        <w:t xml:space="preserve"> and will pass this</w:t>
      </w:r>
      <w:r w:rsidR="00362AD1">
        <w:rPr>
          <w:b/>
          <w:bCs/>
          <w:color w:val="C00000"/>
          <w:sz w:val="18"/>
        </w:rPr>
        <w:t xml:space="preserve"> information onto them</w:t>
      </w:r>
      <w:r w:rsidRPr="002F03FE">
        <w:rPr>
          <w:b/>
          <w:bCs/>
          <w:color w:val="C00000"/>
          <w:sz w:val="18"/>
        </w:rPr>
        <w:t xml:space="preserve">.    </w:t>
      </w:r>
      <w:r w:rsidR="002F03FE" w:rsidRPr="002F03FE">
        <w:rPr>
          <w:b/>
          <w:bCs/>
          <w:color w:val="C00000"/>
          <w:sz w:val="18"/>
        </w:rPr>
        <w:t>I also confirm that the Risk Assessment including Covid-19 notes has been passed onto the whole team who will adhere to all therein.</w:t>
      </w:r>
      <w:r w:rsidR="00E45C6C" w:rsidRPr="002F03FE">
        <w:rPr>
          <w:b/>
          <w:bCs/>
          <w:color w:val="C00000"/>
          <w:sz w:val="18"/>
        </w:rPr>
        <w:t xml:space="preserve"> </w:t>
      </w:r>
    </w:p>
    <w:p w14:paraId="07EF3360" w14:textId="77777777" w:rsidR="00381079" w:rsidRDefault="00381079" w:rsidP="008012F3">
      <w:pPr>
        <w:rPr>
          <w:b/>
          <w:bCs/>
          <w:color w:val="C00000"/>
          <w:sz w:val="18"/>
        </w:rPr>
      </w:pPr>
    </w:p>
    <w:p w14:paraId="7E929DB9" w14:textId="77777777" w:rsidR="00381079" w:rsidRDefault="00381079" w:rsidP="008012F3">
      <w:pPr>
        <w:rPr>
          <w:b/>
          <w:bCs/>
          <w:color w:val="C00000"/>
          <w:sz w:val="18"/>
        </w:rPr>
      </w:pPr>
    </w:p>
    <w:p w14:paraId="59B9B6B8" w14:textId="77777777" w:rsidR="00381079" w:rsidRDefault="00381079" w:rsidP="008012F3">
      <w:pPr>
        <w:rPr>
          <w:b/>
          <w:bCs/>
          <w:color w:val="C00000"/>
          <w:sz w:val="18"/>
        </w:rPr>
      </w:pPr>
    </w:p>
    <w:p w14:paraId="44A39C11" w14:textId="77777777" w:rsidR="00381079" w:rsidRDefault="00381079" w:rsidP="008012F3">
      <w:pPr>
        <w:rPr>
          <w:b/>
          <w:bCs/>
          <w:color w:val="C00000"/>
          <w:sz w:val="18"/>
        </w:rPr>
      </w:pPr>
    </w:p>
    <w:p w14:paraId="53A70F3E" w14:textId="77777777" w:rsidR="00381079" w:rsidRDefault="00381079" w:rsidP="008012F3">
      <w:pPr>
        <w:rPr>
          <w:b/>
          <w:bCs/>
          <w:color w:val="C00000"/>
          <w:sz w:val="18"/>
        </w:rPr>
      </w:pPr>
    </w:p>
    <w:p w14:paraId="4B0099E9" w14:textId="5DDAE752" w:rsidR="00381079" w:rsidRDefault="00381079" w:rsidP="008012F3">
      <w:pPr>
        <w:rPr>
          <w:b/>
          <w:bCs/>
          <w:color w:val="C00000"/>
          <w:sz w:val="18"/>
        </w:rPr>
      </w:pPr>
      <w:r>
        <w:rPr>
          <w:b/>
          <w:bCs/>
          <w:color w:val="C00000"/>
          <w:sz w:val="18"/>
        </w:rPr>
        <w:t>Signed and Dated ………………………………………………….</w:t>
      </w:r>
    </w:p>
    <w:p w14:paraId="0E5B6C29" w14:textId="77777777" w:rsidR="00362AD1" w:rsidRPr="002F03FE" w:rsidRDefault="00362AD1" w:rsidP="008012F3">
      <w:pPr>
        <w:rPr>
          <w:b/>
          <w:bCs/>
          <w:color w:val="C00000"/>
          <w:sz w:val="18"/>
        </w:rPr>
      </w:pPr>
    </w:p>
    <w:p w14:paraId="54D4205F" w14:textId="41C0ACF3" w:rsidR="008012F3" w:rsidRDefault="008012F3" w:rsidP="008012F3">
      <w:pPr>
        <w:rPr>
          <w:b/>
          <w:bCs/>
          <w:sz w:val="18"/>
        </w:rPr>
      </w:pPr>
    </w:p>
    <w:sectPr w:rsidR="008012F3" w:rsidSect="00F13156">
      <w:footerReference w:type="default" r:id="rId9"/>
      <w:pgSz w:w="11905" w:h="16837"/>
      <w:pgMar w:top="510" w:right="1134" w:bottom="170" w:left="1134" w:header="720"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1901" w14:textId="77777777" w:rsidR="00441603" w:rsidRDefault="00441603" w:rsidP="00D27C6A">
      <w:r>
        <w:separator/>
      </w:r>
    </w:p>
  </w:endnote>
  <w:endnote w:type="continuationSeparator" w:id="0">
    <w:p w14:paraId="2BE29EEE" w14:textId="77777777" w:rsidR="00441603" w:rsidRDefault="00441603" w:rsidP="00D2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C54B" w14:textId="77777777" w:rsidR="00593453" w:rsidRDefault="00441603">
    <w:pPr>
      <w:jc w:val="center"/>
      <w:rPr>
        <w:rFonts w:ascii="Tw Cen MT" w:hAnsi="Tw Cen MT"/>
        <w:sz w:val="16"/>
      </w:rPr>
    </w:pPr>
  </w:p>
  <w:p w14:paraId="1F4E998D" w14:textId="77777777" w:rsidR="00593453" w:rsidRDefault="00441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6DDB" w14:textId="77777777" w:rsidR="00441603" w:rsidRDefault="00441603" w:rsidP="00D27C6A">
      <w:r>
        <w:separator/>
      </w:r>
    </w:p>
  </w:footnote>
  <w:footnote w:type="continuationSeparator" w:id="0">
    <w:p w14:paraId="65E1BD06" w14:textId="77777777" w:rsidR="00441603" w:rsidRDefault="00441603" w:rsidP="00D27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name w:val="WW8Num7"/>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90"/>
        </w:tabs>
        <w:ind w:left="99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E"/>
    <w:multiLevelType w:val="multilevel"/>
    <w:tmpl w:val="0000000E"/>
    <w:name w:val="WW8Num14"/>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9912699"/>
    <w:multiLevelType w:val="multilevel"/>
    <w:tmpl w:val="00000008"/>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9E90899"/>
    <w:multiLevelType w:val="multilevel"/>
    <w:tmpl w:val="571AEA02"/>
    <w:lvl w:ilvl="0">
      <w:start w:val="1"/>
      <w:numFmt w:val="decimal"/>
      <w:lvlText w:val="%1."/>
      <w:lvlJc w:val="left"/>
      <w:pPr>
        <w:tabs>
          <w:tab w:val="num" w:pos="1170"/>
        </w:tabs>
        <w:ind w:left="1170" w:hanging="720"/>
      </w:pPr>
      <w:rPr>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FDD5F80"/>
    <w:multiLevelType w:val="multilevel"/>
    <w:tmpl w:val="00000005"/>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37F5B81"/>
    <w:multiLevelType w:val="hybridMultilevel"/>
    <w:tmpl w:val="6B60A0B2"/>
    <w:lvl w:ilvl="0" w:tplc="08090001">
      <w:start w:val="1"/>
      <w:numFmt w:val="bullet"/>
      <w:lvlText w:val=""/>
      <w:lvlJc w:val="left"/>
      <w:pPr>
        <w:ind w:left="1808" w:hanging="360"/>
      </w:pPr>
      <w:rPr>
        <w:rFonts w:ascii="Symbol" w:hAnsi="Symbol" w:hint="default"/>
      </w:rPr>
    </w:lvl>
    <w:lvl w:ilvl="1" w:tplc="08090003" w:tentative="1">
      <w:start w:val="1"/>
      <w:numFmt w:val="bullet"/>
      <w:lvlText w:val="o"/>
      <w:lvlJc w:val="left"/>
      <w:pPr>
        <w:ind w:left="2528" w:hanging="360"/>
      </w:pPr>
      <w:rPr>
        <w:rFonts w:ascii="Courier New" w:hAnsi="Courier New" w:hint="default"/>
      </w:rPr>
    </w:lvl>
    <w:lvl w:ilvl="2" w:tplc="08090005" w:tentative="1">
      <w:start w:val="1"/>
      <w:numFmt w:val="bullet"/>
      <w:lvlText w:val=""/>
      <w:lvlJc w:val="left"/>
      <w:pPr>
        <w:ind w:left="3248" w:hanging="360"/>
      </w:pPr>
      <w:rPr>
        <w:rFonts w:ascii="Wingdings" w:hAnsi="Wingdings" w:hint="default"/>
      </w:rPr>
    </w:lvl>
    <w:lvl w:ilvl="3" w:tplc="08090001" w:tentative="1">
      <w:start w:val="1"/>
      <w:numFmt w:val="bullet"/>
      <w:lvlText w:val=""/>
      <w:lvlJc w:val="left"/>
      <w:pPr>
        <w:ind w:left="3968" w:hanging="360"/>
      </w:pPr>
      <w:rPr>
        <w:rFonts w:ascii="Symbol" w:hAnsi="Symbol" w:hint="default"/>
      </w:rPr>
    </w:lvl>
    <w:lvl w:ilvl="4" w:tplc="08090003" w:tentative="1">
      <w:start w:val="1"/>
      <w:numFmt w:val="bullet"/>
      <w:lvlText w:val="o"/>
      <w:lvlJc w:val="left"/>
      <w:pPr>
        <w:ind w:left="4688" w:hanging="360"/>
      </w:pPr>
      <w:rPr>
        <w:rFonts w:ascii="Courier New" w:hAnsi="Courier New" w:hint="default"/>
      </w:rPr>
    </w:lvl>
    <w:lvl w:ilvl="5" w:tplc="08090005" w:tentative="1">
      <w:start w:val="1"/>
      <w:numFmt w:val="bullet"/>
      <w:lvlText w:val=""/>
      <w:lvlJc w:val="left"/>
      <w:pPr>
        <w:ind w:left="5408" w:hanging="360"/>
      </w:pPr>
      <w:rPr>
        <w:rFonts w:ascii="Wingdings" w:hAnsi="Wingdings" w:hint="default"/>
      </w:rPr>
    </w:lvl>
    <w:lvl w:ilvl="6" w:tplc="08090001" w:tentative="1">
      <w:start w:val="1"/>
      <w:numFmt w:val="bullet"/>
      <w:lvlText w:val=""/>
      <w:lvlJc w:val="left"/>
      <w:pPr>
        <w:ind w:left="6128" w:hanging="360"/>
      </w:pPr>
      <w:rPr>
        <w:rFonts w:ascii="Symbol" w:hAnsi="Symbol" w:hint="default"/>
      </w:rPr>
    </w:lvl>
    <w:lvl w:ilvl="7" w:tplc="08090003" w:tentative="1">
      <w:start w:val="1"/>
      <w:numFmt w:val="bullet"/>
      <w:lvlText w:val="o"/>
      <w:lvlJc w:val="left"/>
      <w:pPr>
        <w:ind w:left="6848" w:hanging="360"/>
      </w:pPr>
      <w:rPr>
        <w:rFonts w:ascii="Courier New" w:hAnsi="Courier New" w:hint="default"/>
      </w:rPr>
    </w:lvl>
    <w:lvl w:ilvl="8" w:tplc="08090005" w:tentative="1">
      <w:start w:val="1"/>
      <w:numFmt w:val="bullet"/>
      <w:lvlText w:val=""/>
      <w:lvlJc w:val="left"/>
      <w:pPr>
        <w:ind w:left="7568" w:hanging="360"/>
      </w:pPr>
      <w:rPr>
        <w:rFonts w:ascii="Wingdings" w:hAnsi="Wingdings" w:hint="default"/>
      </w:rPr>
    </w:lvl>
  </w:abstractNum>
  <w:num w:numId="1" w16cid:durableId="377701541">
    <w:abstractNumId w:val="0"/>
  </w:num>
  <w:num w:numId="2" w16cid:durableId="2021393755">
    <w:abstractNumId w:val="1"/>
  </w:num>
  <w:num w:numId="3" w16cid:durableId="2099448">
    <w:abstractNumId w:val="2"/>
  </w:num>
  <w:num w:numId="4" w16cid:durableId="1712263113">
    <w:abstractNumId w:val="3"/>
  </w:num>
  <w:num w:numId="5" w16cid:durableId="697003009">
    <w:abstractNumId w:val="4"/>
  </w:num>
  <w:num w:numId="6" w16cid:durableId="1204748916">
    <w:abstractNumId w:val="5"/>
  </w:num>
  <w:num w:numId="7" w16cid:durableId="1698850935">
    <w:abstractNumId w:val="6"/>
  </w:num>
  <w:num w:numId="8" w16cid:durableId="383602788">
    <w:abstractNumId w:val="7"/>
  </w:num>
  <w:num w:numId="9" w16cid:durableId="174030233">
    <w:abstractNumId w:val="8"/>
  </w:num>
  <w:num w:numId="10" w16cid:durableId="1468165942">
    <w:abstractNumId w:val="9"/>
  </w:num>
  <w:num w:numId="11" w16cid:durableId="462773716">
    <w:abstractNumId w:val="10"/>
  </w:num>
  <w:num w:numId="12" w16cid:durableId="815026250">
    <w:abstractNumId w:val="11"/>
  </w:num>
  <w:num w:numId="13" w16cid:durableId="1591353561">
    <w:abstractNumId w:val="12"/>
  </w:num>
  <w:num w:numId="14" w16cid:durableId="1145586531">
    <w:abstractNumId w:val="13"/>
  </w:num>
  <w:num w:numId="15" w16cid:durableId="309288930">
    <w:abstractNumId w:val="14"/>
  </w:num>
  <w:num w:numId="16" w16cid:durableId="1845516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67418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1739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15960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10385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63738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68956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48888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16770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65882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5813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93675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61576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37670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2249808">
    <w:abstractNumId w:val="16"/>
  </w:num>
  <w:num w:numId="31" w16cid:durableId="990327723">
    <w:abstractNumId w:val="18"/>
  </w:num>
  <w:num w:numId="32" w16cid:durableId="9439970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51"/>
    <w:rsid w:val="000066D1"/>
    <w:rsid w:val="00014C74"/>
    <w:rsid w:val="000254E1"/>
    <w:rsid w:val="00034C52"/>
    <w:rsid w:val="0003650D"/>
    <w:rsid w:val="00051A36"/>
    <w:rsid w:val="0006013A"/>
    <w:rsid w:val="00073564"/>
    <w:rsid w:val="000742ED"/>
    <w:rsid w:val="000806FE"/>
    <w:rsid w:val="00093ABC"/>
    <w:rsid w:val="00093ABD"/>
    <w:rsid w:val="000D2C80"/>
    <w:rsid w:val="000D600C"/>
    <w:rsid w:val="000D605C"/>
    <w:rsid w:val="000F1732"/>
    <w:rsid w:val="000F2E61"/>
    <w:rsid w:val="001012B5"/>
    <w:rsid w:val="001048D4"/>
    <w:rsid w:val="001657E6"/>
    <w:rsid w:val="0017227D"/>
    <w:rsid w:val="00194BD6"/>
    <w:rsid w:val="001A0445"/>
    <w:rsid w:val="001B3819"/>
    <w:rsid w:val="001B67E0"/>
    <w:rsid w:val="001C1832"/>
    <w:rsid w:val="001C6DB2"/>
    <w:rsid w:val="001D2F04"/>
    <w:rsid w:val="001F5FA1"/>
    <w:rsid w:val="001F6C7A"/>
    <w:rsid w:val="00205F15"/>
    <w:rsid w:val="002074C0"/>
    <w:rsid w:val="002235D7"/>
    <w:rsid w:val="00226FE2"/>
    <w:rsid w:val="00231AE7"/>
    <w:rsid w:val="00240ED0"/>
    <w:rsid w:val="002553EC"/>
    <w:rsid w:val="002566A1"/>
    <w:rsid w:val="002659B0"/>
    <w:rsid w:val="00272316"/>
    <w:rsid w:val="00282DBE"/>
    <w:rsid w:val="002C008F"/>
    <w:rsid w:val="002E3449"/>
    <w:rsid w:val="002F03FE"/>
    <w:rsid w:val="0030107B"/>
    <w:rsid w:val="003055B2"/>
    <w:rsid w:val="00343281"/>
    <w:rsid w:val="00351EC8"/>
    <w:rsid w:val="00362AD1"/>
    <w:rsid w:val="00363FE2"/>
    <w:rsid w:val="00381079"/>
    <w:rsid w:val="00392407"/>
    <w:rsid w:val="00396E2B"/>
    <w:rsid w:val="003B220B"/>
    <w:rsid w:val="003D4C7D"/>
    <w:rsid w:val="003E2653"/>
    <w:rsid w:val="00401664"/>
    <w:rsid w:val="00412EFC"/>
    <w:rsid w:val="00415497"/>
    <w:rsid w:val="00441603"/>
    <w:rsid w:val="004625A5"/>
    <w:rsid w:val="00476AE0"/>
    <w:rsid w:val="00487C28"/>
    <w:rsid w:val="004F0FA2"/>
    <w:rsid w:val="004F3C7A"/>
    <w:rsid w:val="00541749"/>
    <w:rsid w:val="005624C9"/>
    <w:rsid w:val="00565027"/>
    <w:rsid w:val="00574FBA"/>
    <w:rsid w:val="00584EC5"/>
    <w:rsid w:val="005D718C"/>
    <w:rsid w:val="005F2397"/>
    <w:rsid w:val="00626B7A"/>
    <w:rsid w:val="00626CDF"/>
    <w:rsid w:val="00632D25"/>
    <w:rsid w:val="00633994"/>
    <w:rsid w:val="00664C31"/>
    <w:rsid w:val="006659B2"/>
    <w:rsid w:val="00674A68"/>
    <w:rsid w:val="00684BF9"/>
    <w:rsid w:val="00692E67"/>
    <w:rsid w:val="006955DE"/>
    <w:rsid w:val="006B32B9"/>
    <w:rsid w:val="006B45F0"/>
    <w:rsid w:val="006D7B2B"/>
    <w:rsid w:val="006E006D"/>
    <w:rsid w:val="006E602A"/>
    <w:rsid w:val="006F4C1B"/>
    <w:rsid w:val="00712F66"/>
    <w:rsid w:val="007170CA"/>
    <w:rsid w:val="00717AD0"/>
    <w:rsid w:val="00740C60"/>
    <w:rsid w:val="00762EF3"/>
    <w:rsid w:val="00765976"/>
    <w:rsid w:val="00766352"/>
    <w:rsid w:val="0077730F"/>
    <w:rsid w:val="007903E9"/>
    <w:rsid w:val="007C316A"/>
    <w:rsid w:val="007E7993"/>
    <w:rsid w:val="008012F3"/>
    <w:rsid w:val="00802F34"/>
    <w:rsid w:val="00823644"/>
    <w:rsid w:val="00837564"/>
    <w:rsid w:val="0084108C"/>
    <w:rsid w:val="008533DB"/>
    <w:rsid w:val="0088377B"/>
    <w:rsid w:val="008837DD"/>
    <w:rsid w:val="008957DA"/>
    <w:rsid w:val="008A117E"/>
    <w:rsid w:val="008A68D2"/>
    <w:rsid w:val="008B25F9"/>
    <w:rsid w:val="008B5380"/>
    <w:rsid w:val="008D0EE5"/>
    <w:rsid w:val="008D1105"/>
    <w:rsid w:val="008E2059"/>
    <w:rsid w:val="0090131F"/>
    <w:rsid w:val="00906BE4"/>
    <w:rsid w:val="00930B5C"/>
    <w:rsid w:val="00930BBA"/>
    <w:rsid w:val="00930E0F"/>
    <w:rsid w:val="00962971"/>
    <w:rsid w:val="00982AD6"/>
    <w:rsid w:val="00987851"/>
    <w:rsid w:val="00994906"/>
    <w:rsid w:val="009C10D1"/>
    <w:rsid w:val="009F5768"/>
    <w:rsid w:val="00A022F1"/>
    <w:rsid w:val="00A51232"/>
    <w:rsid w:val="00A568D9"/>
    <w:rsid w:val="00A876E3"/>
    <w:rsid w:val="00AC4353"/>
    <w:rsid w:val="00AF14AE"/>
    <w:rsid w:val="00AF37E3"/>
    <w:rsid w:val="00B107F6"/>
    <w:rsid w:val="00B11768"/>
    <w:rsid w:val="00B12E6B"/>
    <w:rsid w:val="00B33EC1"/>
    <w:rsid w:val="00B474C9"/>
    <w:rsid w:val="00B572D7"/>
    <w:rsid w:val="00B61B90"/>
    <w:rsid w:val="00B654A4"/>
    <w:rsid w:val="00B81D20"/>
    <w:rsid w:val="00B933E4"/>
    <w:rsid w:val="00BB0875"/>
    <w:rsid w:val="00BC0B9A"/>
    <w:rsid w:val="00BC230D"/>
    <w:rsid w:val="00BF5260"/>
    <w:rsid w:val="00BF699F"/>
    <w:rsid w:val="00C079B8"/>
    <w:rsid w:val="00C23D87"/>
    <w:rsid w:val="00C41074"/>
    <w:rsid w:val="00C45963"/>
    <w:rsid w:val="00C524EC"/>
    <w:rsid w:val="00C5265D"/>
    <w:rsid w:val="00C540FD"/>
    <w:rsid w:val="00C64808"/>
    <w:rsid w:val="00C65B83"/>
    <w:rsid w:val="00C74AF5"/>
    <w:rsid w:val="00C76F31"/>
    <w:rsid w:val="00C83C9B"/>
    <w:rsid w:val="00CA3D27"/>
    <w:rsid w:val="00D137D4"/>
    <w:rsid w:val="00D1419A"/>
    <w:rsid w:val="00D153B2"/>
    <w:rsid w:val="00D22B3C"/>
    <w:rsid w:val="00D26AB5"/>
    <w:rsid w:val="00D27C6A"/>
    <w:rsid w:val="00D43FB4"/>
    <w:rsid w:val="00D46C1F"/>
    <w:rsid w:val="00D47936"/>
    <w:rsid w:val="00D52113"/>
    <w:rsid w:val="00D7314F"/>
    <w:rsid w:val="00DB5E63"/>
    <w:rsid w:val="00DB7A19"/>
    <w:rsid w:val="00DC3C87"/>
    <w:rsid w:val="00DC4C59"/>
    <w:rsid w:val="00DD05C5"/>
    <w:rsid w:val="00DE4C27"/>
    <w:rsid w:val="00DF7D5D"/>
    <w:rsid w:val="00E00852"/>
    <w:rsid w:val="00E12657"/>
    <w:rsid w:val="00E15B4D"/>
    <w:rsid w:val="00E32B10"/>
    <w:rsid w:val="00E43A34"/>
    <w:rsid w:val="00E45C6C"/>
    <w:rsid w:val="00E516CD"/>
    <w:rsid w:val="00E876FD"/>
    <w:rsid w:val="00E9280C"/>
    <w:rsid w:val="00E95875"/>
    <w:rsid w:val="00EA4DDD"/>
    <w:rsid w:val="00EA6BAB"/>
    <w:rsid w:val="00EB50FB"/>
    <w:rsid w:val="00EC1EC9"/>
    <w:rsid w:val="00EC4443"/>
    <w:rsid w:val="00EC76E2"/>
    <w:rsid w:val="00EF0C67"/>
    <w:rsid w:val="00F2300D"/>
    <w:rsid w:val="00F2757A"/>
    <w:rsid w:val="00F27E0B"/>
    <w:rsid w:val="00F5676D"/>
    <w:rsid w:val="00F570C0"/>
    <w:rsid w:val="00F61EC6"/>
    <w:rsid w:val="00FA05E3"/>
    <w:rsid w:val="00FB2FB1"/>
    <w:rsid w:val="00FC03BB"/>
    <w:rsid w:val="00FD6DBF"/>
    <w:rsid w:val="00FE1FAE"/>
    <w:rsid w:val="00FF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94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851"/>
    <w:pPr>
      <w:suppressAutoHyphens/>
      <w:overflowPunct w:val="0"/>
      <w:autoSpaceDE w:val="0"/>
      <w:spacing w:after="0" w:line="240" w:lineRule="auto"/>
      <w:textAlignment w:val="baseline"/>
    </w:pPr>
    <w:rPr>
      <w:rFonts w:eastAsia="Times New Roman" w:cs="Times New Roman"/>
      <w:szCs w:val="20"/>
      <w:lang w:eastAsia="ar-SA"/>
    </w:rPr>
  </w:style>
  <w:style w:type="paragraph" w:styleId="Heading1">
    <w:name w:val="heading 1"/>
    <w:basedOn w:val="Normal"/>
    <w:next w:val="Normal"/>
    <w:link w:val="Heading1Char"/>
    <w:qFormat/>
    <w:rsid w:val="00987851"/>
    <w:pPr>
      <w:keepNext/>
      <w:tabs>
        <w:tab w:val="num" w:pos="432"/>
      </w:tabs>
      <w:ind w:left="432" w:hanging="432"/>
      <w:jc w:val="center"/>
      <w:outlineLvl w:val="0"/>
    </w:pPr>
    <w:rPr>
      <w:b/>
      <w:bCs/>
      <w:sz w:val="20"/>
    </w:rPr>
  </w:style>
  <w:style w:type="paragraph" w:styleId="Heading9">
    <w:name w:val="heading 9"/>
    <w:basedOn w:val="Normal"/>
    <w:next w:val="Normal"/>
    <w:link w:val="Heading9Char"/>
    <w:qFormat/>
    <w:rsid w:val="00987851"/>
    <w:pPr>
      <w:keepNext/>
      <w:tabs>
        <w:tab w:val="num" w:pos="1584"/>
      </w:tabs>
      <w:ind w:left="1584" w:hanging="1584"/>
      <w:jc w:val="center"/>
      <w:textAlignment w:val="auto"/>
      <w:outlineLvl w:val="8"/>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851"/>
    <w:rPr>
      <w:rFonts w:eastAsia="Times New Roman" w:cs="Times New Roman"/>
      <w:b/>
      <w:bCs/>
      <w:sz w:val="20"/>
      <w:szCs w:val="20"/>
      <w:lang w:eastAsia="ar-SA"/>
    </w:rPr>
  </w:style>
  <w:style w:type="character" w:customStyle="1" w:styleId="Heading9Char">
    <w:name w:val="Heading 9 Char"/>
    <w:basedOn w:val="DefaultParagraphFont"/>
    <w:link w:val="Heading9"/>
    <w:rsid w:val="00987851"/>
    <w:rPr>
      <w:rFonts w:eastAsia="Times New Roman" w:cs="Times New Roman"/>
      <w:b/>
      <w:bCs/>
      <w:color w:val="0000FF"/>
      <w:szCs w:val="20"/>
      <w:lang w:eastAsia="ar-SA"/>
    </w:rPr>
  </w:style>
  <w:style w:type="character" w:styleId="Hyperlink">
    <w:name w:val="Hyperlink"/>
    <w:basedOn w:val="DefaultParagraphFont"/>
    <w:rsid w:val="00987851"/>
    <w:rPr>
      <w:color w:val="0000FF"/>
      <w:u w:val="single"/>
    </w:rPr>
  </w:style>
  <w:style w:type="paragraph" w:styleId="BodyText">
    <w:name w:val="Body Text"/>
    <w:basedOn w:val="Normal"/>
    <w:link w:val="BodyTextChar"/>
    <w:rsid w:val="00987851"/>
    <w:pPr>
      <w:jc w:val="both"/>
    </w:pPr>
    <w:rPr>
      <w:sz w:val="20"/>
    </w:rPr>
  </w:style>
  <w:style w:type="character" w:customStyle="1" w:styleId="BodyTextChar">
    <w:name w:val="Body Text Char"/>
    <w:basedOn w:val="DefaultParagraphFont"/>
    <w:link w:val="BodyText"/>
    <w:rsid w:val="00987851"/>
    <w:rPr>
      <w:rFonts w:eastAsia="Times New Roman" w:cs="Times New Roman"/>
      <w:sz w:val="20"/>
      <w:szCs w:val="20"/>
      <w:lang w:eastAsia="ar-SA"/>
    </w:rPr>
  </w:style>
  <w:style w:type="paragraph" w:styleId="Footer">
    <w:name w:val="footer"/>
    <w:basedOn w:val="Normal"/>
    <w:link w:val="FooterChar"/>
    <w:rsid w:val="00987851"/>
    <w:pPr>
      <w:tabs>
        <w:tab w:val="center" w:pos="4153"/>
        <w:tab w:val="right" w:pos="8306"/>
      </w:tabs>
    </w:pPr>
  </w:style>
  <w:style w:type="character" w:customStyle="1" w:styleId="FooterChar">
    <w:name w:val="Footer Char"/>
    <w:basedOn w:val="DefaultParagraphFont"/>
    <w:link w:val="Footer"/>
    <w:rsid w:val="00987851"/>
    <w:rPr>
      <w:rFonts w:eastAsia="Times New Roman" w:cs="Times New Roman"/>
      <w:szCs w:val="20"/>
      <w:lang w:eastAsia="ar-SA"/>
    </w:rPr>
  </w:style>
  <w:style w:type="paragraph" w:styleId="BalloonText">
    <w:name w:val="Balloon Text"/>
    <w:basedOn w:val="Normal"/>
    <w:link w:val="BalloonTextChar"/>
    <w:uiPriority w:val="99"/>
    <w:semiHidden/>
    <w:unhideWhenUsed/>
    <w:rsid w:val="00987851"/>
    <w:rPr>
      <w:rFonts w:ascii="Tahoma" w:hAnsi="Tahoma" w:cs="Tahoma"/>
      <w:sz w:val="16"/>
      <w:szCs w:val="16"/>
    </w:rPr>
  </w:style>
  <w:style w:type="character" w:customStyle="1" w:styleId="BalloonTextChar">
    <w:name w:val="Balloon Text Char"/>
    <w:basedOn w:val="DefaultParagraphFont"/>
    <w:link w:val="BalloonText"/>
    <w:uiPriority w:val="99"/>
    <w:semiHidden/>
    <w:rsid w:val="00987851"/>
    <w:rPr>
      <w:rFonts w:ascii="Tahoma" w:eastAsia="Times New Roman" w:hAnsi="Tahoma" w:cs="Tahoma"/>
      <w:sz w:val="16"/>
      <w:szCs w:val="16"/>
      <w:lang w:eastAsia="ar-SA"/>
    </w:rPr>
  </w:style>
  <w:style w:type="paragraph" w:styleId="ListParagraph">
    <w:name w:val="List Paragraph"/>
    <w:basedOn w:val="Normal"/>
    <w:uiPriority w:val="34"/>
    <w:qFormat/>
    <w:rsid w:val="008012F3"/>
    <w:pPr>
      <w:ind w:left="720"/>
      <w:contextualSpacing/>
      <w:textAlignment w:val="auto"/>
    </w:pPr>
  </w:style>
  <w:style w:type="paragraph" w:styleId="Header">
    <w:name w:val="header"/>
    <w:basedOn w:val="Normal"/>
    <w:link w:val="HeaderChar"/>
    <w:uiPriority w:val="99"/>
    <w:unhideWhenUsed/>
    <w:rsid w:val="00272316"/>
    <w:pPr>
      <w:tabs>
        <w:tab w:val="center" w:pos="4513"/>
        <w:tab w:val="right" w:pos="9026"/>
      </w:tabs>
    </w:pPr>
  </w:style>
  <w:style w:type="character" w:customStyle="1" w:styleId="HeaderChar">
    <w:name w:val="Header Char"/>
    <w:basedOn w:val="DefaultParagraphFont"/>
    <w:link w:val="Header"/>
    <w:uiPriority w:val="99"/>
    <w:rsid w:val="00272316"/>
    <w:rPr>
      <w:rFonts w:eastAsia="Times New Roman" w:cs="Times New Roman"/>
      <w:szCs w:val="20"/>
      <w:lang w:eastAsia="ar-SA"/>
    </w:rPr>
  </w:style>
  <w:style w:type="paragraph" w:styleId="NormalWeb">
    <w:name w:val="Normal (Web)"/>
    <w:basedOn w:val="Normal"/>
    <w:uiPriority w:val="99"/>
    <w:semiHidden/>
    <w:unhideWhenUsed/>
    <w:rsid w:val="003B220B"/>
    <w:pPr>
      <w:suppressAutoHyphens w:val="0"/>
      <w:overflowPunct/>
      <w:autoSpaceDE/>
      <w:spacing w:before="100" w:beforeAutospacing="1" w:after="100" w:afterAutospacing="1"/>
      <w:textAlignment w:val="auto"/>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87991">
      <w:bodyDiv w:val="1"/>
      <w:marLeft w:val="0"/>
      <w:marRight w:val="0"/>
      <w:marTop w:val="0"/>
      <w:marBottom w:val="0"/>
      <w:divBdr>
        <w:top w:val="none" w:sz="0" w:space="0" w:color="auto"/>
        <w:left w:val="none" w:sz="0" w:space="0" w:color="auto"/>
        <w:bottom w:val="none" w:sz="0" w:space="0" w:color="auto"/>
        <w:right w:val="none" w:sz="0" w:space="0" w:color="auto"/>
      </w:divBdr>
      <w:divsChild>
        <w:div w:id="175846288">
          <w:marLeft w:val="0"/>
          <w:marRight w:val="0"/>
          <w:marTop w:val="0"/>
          <w:marBottom w:val="0"/>
          <w:divBdr>
            <w:top w:val="none" w:sz="0" w:space="0" w:color="auto"/>
            <w:left w:val="none" w:sz="0" w:space="0" w:color="auto"/>
            <w:bottom w:val="none" w:sz="0" w:space="0" w:color="auto"/>
            <w:right w:val="none" w:sz="0" w:space="0" w:color="auto"/>
          </w:divBdr>
          <w:divsChild>
            <w:div w:id="796066697">
              <w:marLeft w:val="0"/>
              <w:marRight w:val="0"/>
              <w:marTop w:val="0"/>
              <w:marBottom w:val="0"/>
              <w:divBdr>
                <w:top w:val="none" w:sz="0" w:space="0" w:color="auto"/>
                <w:left w:val="none" w:sz="0" w:space="0" w:color="auto"/>
                <w:bottom w:val="none" w:sz="0" w:space="0" w:color="auto"/>
                <w:right w:val="none" w:sz="0" w:space="0" w:color="auto"/>
              </w:divBdr>
              <w:divsChild>
                <w:div w:id="1880389051">
                  <w:marLeft w:val="0"/>
                  <w:marRight w:val="0"/>
                  <w:marTop w:val="0"/>
                  <w:marBottom w:val="0"/>
                  <w:divBdr>
                    <w:top w:val="none" w:sz="0" w:space="0" w:color="auto"/>
                    <w:left w:val="none" w:sz="0" w:space="0" w:color="auto"/>
                    <w:bottom w:val="none" w:sz="0" w:space="0" w:color="auto"/>
                    <w:right w:val="none" w:sz="0" w:space="0" w:color="auto"/>
                  </w:divBdr>
                </w:div>
              </w:divsChild>
            </w:div>
            <w:div w:id="1568303555">
              <w:marLeft w:val="0"/>
              <w:marRight w:val="0"/>
              <w:marTop w:val="0"/>
              <w:marBottom w:val="0"/>
              <w:divBdr>
                <w:top w:val="none" w:sz="0" w:space="0" w:color="auto"/>
                <w:left w:val="none" w:sz="0" w:space="0" w:color="auto"/>
                <w:bottom w:val="none" w:sz="0" w:space="0" w:color="auto"/>
                <w:right w:val="none" w:sz="0" w:space="0" w:color="auto"/>
              </w:divBdr>
              <w:divsChild>
                <w:div w:id="409887088">
                  <w:marLeft w:val="0"/>
                  <w:marRight w:val="0"/>
                  <w:marTop w:val="0"/>
                  <w:marBottom w:val="0"/>
                  <w:divBdr>
                    <w:top w:val="none" w:sz="0" w:space="0" w:color="auto"/>
                    <w:left w:val="none" w:sz="0" w:space="0" w:color="auto"/>
                    <w:bottom w:val="none" w:sz="0" w:space="0" w:color="auto"/>
                    <w:right w:val="none" w:sz="0" w:space="0" w:color="auto"/>
                  </w:divBdr>
                  <w:divsChild>
                    <w:div w:id="616567536">
                      <w:marLeft w:val="0"/>
                      <w:marRight w:val="0"/>
                      <w:marTop w:val="0"/>
                      <w:marBottom w:val="0"/>
                      <w:divBdr>
                        <w:top w:val="none" w:sz="0" w:space="0" w:color="auto"/>
                        <w:left w:val="none" w:sz="0" w:space="0" w:color="auto"/>
                        <w:bottom w:val="none" w:sz="0" w:space="0" w:color="auto"/>
                        <w:right w:val="none" w:sz="0" w:space="0" w:color="auto"/>
                      </w:divBdr>
                    </w:div>
                  </w:divsChild>
                </w:div>
                <w:div w:id="1930112453">
                  <w:marLeft w:val="0"/>
                  <w:marRight w:val="0"/>
                  <w:marTop w:val="0"/>
                  <w:marBottom w:val="0"/>
                  <w:divBdr>
                    <w:top w:val="none" w:sz="0" w:space="0" w:color="auto"/>
                    <w:left w:val="none" w:sz="0" w:space="0" w:color="auto"/>
                    <w:bottom w:val="none" w:sz="0" w:space="0" w:color="auto"/>
                    <w:right w:val="none" w:sz="0" w:space="0" w:color="auto"/>
                  </w:divBdr>
                  <w:divsChild>
                    <w:div w:id="552038254">
                      <w:marLeft w:val="0"/>
                      <w:marRight w:val="0"/>
                      <w:marTop w:val="0"/>
                      <w:marBottom w:val="0"/>
                      <w:divBdr>
                        <w:top w:val="none" w:sz="0" w:space="0" w:color="auto"/>
                        <w:left w:val="none" w:sz="0" w:space="0" w:color="auto"/>
                        <w:bottom w:val="none" w:sz="0" w:space="0" w:color="auto"/>
                        <w:right w:val="none" w:sz="0" w:space="0" w:color="auto"/>
                      </w:divBdr>
                    </w:div>
                  </w:divsChild>
                </w:div>
                <w:div w:id="1176573902">
                  <w:marLeft w:val="0"/>
                  <w:marRight w:val="0"/>
                  <w:marTop w:val="0"/>
                  <w:marBottom w:val="0"/>
                  <w:divBdr>
                    <w:top w:val="none" w:sz="0" w:space="0" w:color="auto"/>
                    <w:left w:val="none" w:sz="0" w:space="0" w:color="auto"/>
                    <w:bottom w:val="none" w:sz="0" w:space="0" w:color="auto"/>
                    <w:right w:val="none" w:sz="0" w:space="0" w:color="auto"/>
                  </w:divBdr>
                  <w:divsChild>
                    <w:div w:id="79253258">
                      <w:marLeft w:val="0"/>
                      <w:marRight w:val="0"/>
                      <w:marTop w:val="0"/>
                      <w:marBottom w:val="0"/>
                      <w:divBdr>
                        <w:top w:val="none" w:sz="0" w:space="0" w:color="auto"/>
                        <w:left w:val="none" w:sz="0" w:space="0" w:color="auto"/>
                        <w:bottom w:val="none" w:sz="0" w:space="0" w:color="auto"/>
                        <w:right w:val="none" w:sz="0" w:space="0" w:color="auto"/>
                      </w:divBdr>
                    </w:div>
                  </w:divsChild>
                </w:div>
                <w:div w:id="926696125">
                  <w:marLeft w:val="0"/>
                  <w:marRight w:val="0"/>
                  <w:marTop w:val="0"/>
                  <w:marBottom w:val="0"/>
                  <w:divBdr>
                    <w:top w:val="none" w:sz="0" w:space="0" w:color="auto"/>
                    <w:left w:val="none" w:sz="0" w:space="0" w:color="auto"/>
                    <w:bottom w:val="none" w:sz="0" w:space="0" w:color="auto"/>
                    <w:right w:val="none" w:sz="0" w:space="0" w:color="auto"/>
                  </w:divBdr>
                  <w:divsChild>
                    <w:div w:id="11948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Gillian Goucher</cp:lastModifiedBy>
  <cp:revision>2</cp:revision>
  <cp:lastPrinted>2020-10-05T10:54:00Z</cp:lastPrinted>
  <dcterms:created xsi:type="dcterms:W3CDTF">2022-04-12T09:30:00Z</dcterms:created>
  <dcterms:modified xsi:type="dcterms:W3CDTF">2022-04-12T09:30:00Z</dcterms:modified>
</cp:coreProperties>
</file>